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46CA" w:rsidRPr="00F646CA" w:rsidRDefault="00F646CA" w:rsidP="00381F09">
      <w:pPr>
        <w:jc w:val="both"/>
        <w:rPr>
          <w:rFonts w:ascii="Calibri" w:hAnsi="Calibri"/>
          <w:b/>
        </w:rPr>
      </w:pPr>
      <w:bookmarkStart w:id="0" w:name="_GoBack"/>
      <w:bookmarkEnd w:id="0"/>
    </w:p>
    <w:p w:rsidR="00776AFE" w:rsidRDefault="00381F09" w:rsidP="00381F09">
      <w:pPr>
        <w:jc w:val="both"/>
        <w:rPr>
          <w:rFonts w:ascii="Calibri" w:hAnsi="Calibri"/>
          <w:b/>
        </w:rPr>
      </w:pPr>
      <w:r w:rsidRPr="00F646CA">
        <w:rPr>
          <w:rFonts w:ascii="Calibri" w:hAnsi="Calibri"/>
          <w:b/>
        </w:rPr>
        <w:t xml:space="preserve">MODULO DI DOMANDA PER L’AMMISSIONE </w:t>
      </w:r>
      <w:r w:rsidR="00776AFE">
        <w:rPr>
          <w:rFonts w:ascii="Calibri" w:hAnsi="Calibri"/>
          <w:b/>
        </w:rPr>
        <w:t>AGLI ESAMI PER LE ABILITAZIONI RELATIVE ALLA GESTIONE FAUNISTICO VENATORIA DEGLI UNGULATI</w:t>
      </w:r>
    </w:p>
    <w:p w:rsidR="00335F31" w:rsidRDefault="00381F09" w:rsidP="00381F09">
      <w:pPr>
        <w:jc w:val="both"/>
      </w:pPr>
      <w:r w:rsidRPr="00F646CA">
        <w:rPr>
          <w:rFonts w:ascii="Calibri" w:hAnsi="Calibri"/>
          <w:b/>
        </w:rPr>
        <w:t xml:space="preserve"> </w:t>
      </w:r>
    </w:p>
    <w:p w:rsidR="00F667E7" w:rsidRDefault="00345C03">
      <w:r>
        <w:rPr>
          <w:noProof/>
          <w:lang w:eastAsia="it-IT"/>
        </w:rPr>
        <mc:AlternateContent>
          <mc:Choice Requires="wps">
            <w:drawing>
              <wp:anchor distT="0" distB="0" distL="114935" distR="114935" simplePos="0" relativeHeight="251657216" behindDoc="0" locked="0" layoutInCell="1" allowOverlap="1">
                <wp:simplePos x="0" y="0"/>
                <wp:positionH relativeFrom="column">
                  <wp:posOffset>8255</wp:posOffset>
                </wp:positionH>
                <wp:positionV relativeFrom="paragraph">
                  <wp:posOffset>102235</wp:posOffset>
                </wp:positionV>
                <wp:extent cx="1485265" cy="907415"/>
                <wp:effectExtent l="5715" t="1016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907415"/>
                        </a:xfrm>
                        <a:prstGeom prst="rect">
                          <a:avLst/>
                        </a:prstGeom>
                        <a:solidFill>
                          <a:srgbClr val="FFFFFF"/>
                        </a:solidFill>
                        <a:ln w="9525">
                          <a:solidFill>
                            <a:srgbClr val="000000"/>
                          </a:solidFill>
                          <a:miter lim="800000"/>
                          <a:headEnd/>
                          <a:tailEnd/>
                        </a:ln>
                      </wps:spPr>
                      <wps:txbx>
                        <w:txbxContent>
                          <w:p w:rsidR="00F667E7" w:rsidRDefault="00F667E7">
                            <w:pPr>
                              <w:jc w:val="center"/>
                            </w:pPr>
                          </w:p>
                          <w:p w:rsidR="00F667E7" w:rsidRDefault="00F667E7">
                            <w:pPr>
                              <w:jc w:val="center"/>
                            </w:pPr>
                            <w:r>
                              <w:t>Marca da bollo</w:t>
                            </w:r>
                          </w:p>
                          <w:p w:rsidR="00F667E7" w:rsidRDefault="00F667E7">
                            <w:pPr>
                              <w:jc w:val="center"/>
                            </w:pPr>
                            <w: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5pt;margin-top:8.05pt;width:116.95pt;height:71.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">
                <v:textbox>
                  <w:txbxContent>
                    <w:p w14:paraId="0608EEB0" w14:textId="77777777" w:rsidR="00F667E7" w:rsidRDefault="00F667E7">
                      <w:pPr>
                        <w:jc w:val="center"/>
                      </w:pPr>
                    </w:p>
                    <w:p w14:paraId="1FB97868" w14:textId="77777777" w:rsidR="00F667E7" w:rsidRDefault="00F667E7">
                      <w:pPr>
                        <w:jc w:val="center"/>
                      </w:pPr>
                      <w:r>
                        <w:t>Marca da bollo</w:t>
                      </w:r>
                    </w:p>
                    <w:p w14:paraId="294CF68A" w14:textId="77777777" w:rsidR="00F667E7" w:rsidRDefault="00F667E7">
                      <w:pPr>
                        <w:jc w:val="center"/>
                      </w:pPr>
                      <w:r>
                        <w:t>da € 16,00</w:t>
                      </w:r>
                    </w:p>
                  </w:txbxContent>
                </v:textbox>
              </v:shape>
            </w:pict>
          </mc:Fallback>
        </mc:AlternateContent>
      </w:r>
    </w:p>
    <w:p w:rsidR="00F667E7" w:rsidRDefault="00345C03">
      <w:r w:rsidRPr="001D5D1B">
        <w:rPr>
          <w:b/>
          <w:noProof/>
          <w:sz w:val="32"/>
          <w:szCs w:val="32"/>
          <w:lang w:eastAsia="it-IT"/>
        </w:rPr>
        <mc:AlternateContent>
          <mc:Choice Requires="wps">
            <w:drawing>
              <wp:anchor distT="0" distB="0" distL="114935" distR="114935" simplePos="0" relativeHeight="251658240" behindDoc="0" locked="0" layoutInCell="1" allowOverlap="1">
                <wp:simplePos x="0" y="0"/>
                <wp:positionH relativeFrom="column">
                  <wp:posOffset>3259455</wp:posOffset>
                </wp:positionH>
                <wp:positionV relativeFrom="paragraph">
                  <wp:posOffset>74930</wp:posOffset>
                </wp:positionV>
                <wp:extent cx="3136265" cy="1156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181" w:rsidRPr="00D21C36" w:rsidRDefault="003450AE" w:rsidP="00E434CA">
                            <w:pPr>
                              <w:ind w:right="-2"/>
                              <w:rPr>
                                <w:rFonts w:asciiTheme="minorHAnsi" w:hAnsiTheme="minorHAnsi" w:cstheme="minorHAnsi"/>
                              </w:rPr>
                            </w:pPr>
                            <w:r w:rsidRPr="00D21C36">
                              <w:rPr>
                                <w:rFonts w:asciiTheme="minorHAnsi" w:hAnsiTheme="minorHAnsi" w:cstheme="minorHAnsi"/>
                              </w:rPr>
                              <w:t xml:space="preserve">Spett.le </w:t>
                            </w:r>
                          </w:p>
                          <w:p w:rsidR="003450AE" w:rsidRPr="00D21C36" w:rsidRDefault="003450AE" w:rsidP="00E434CA">
                            <w:pPr>
                              <w:ind w:right="-2"/>
                              <w:rPr>
                                <w:rFonts w:asciiTheme="minorHAnsi" w:hAnsiTheme="minorHAnsi" w:cstheme="minorHAnsi"/>
                                <w:b/>
                              </w:rPr>
                            </w:pPr>
                            <w:r w:rsidRPr="00D21C36">
                              <w:rPr>
                                <w:rFonts w:asciiTheme="minorHAnsi" w:hAnsiTheme="minorHAnsi" w:cstheme="minorHAnsi"/>
                                <w:b/>
                              </w:rPr>
                              <w:t>Regione Lombardia</w:t>
                            </w:r>
                          </w:p>
                          <w:p w:rsidR="003450AE" w:rsidRPr="00D21C36" w:rsidRDefault="00616E01" w:rsidP="00E434CA">
                            <w:pPr>
                              <w:ind w:right="-2"/>
                              <w:rPr>
                                <w:rFonts w:asciiTheme="minorHAnsi" w:hAnsiTheme="minorHAnsi" w:cstheme="minorHAnsi"/>
                                <w:b/>
                              </w:rPr>
                            </w:pPr>
                            <w:r w:rsidRPr="00D21C36">
                              <w:rPr>
                                <w:rFonts w:asciiTheme="minorHAnsi" w:hAnsiTheme="minorHAnsi" w:cstheme="minorHAnsi"/>
                                <w:b/>
                              </w:rPr>
                              <w:t>Direzione Generale Agricoltura</w:t>
                            </w:r>
                          </w:p>
                          <w:p w:rsidR="003450AE" w:rsidRPr="00D21C36" w:rsidRDefault="00616E01" w:rsidP="00E434CA">
                            <w:pPr>
                              <w:ind w:right="-2"/>
                              <w:rPr>
                                <w:rFonts w:asciiTheme="minorHAnsi" w:hAnsiTheme="minorHAnsi" w:cstheme="minorHAnsi"/>
                              </w:rPr>
                            </w:pPr>
                            <w:r w:rsidRPr="00D21C36">
                              <w:rPr>
                                <w:rFonts w:asciiTheme="minorHAnsi" w:hAnsiTheme="minorHAnsi" w:cstheme="minorHAnsi"/>
                              </w:rPr>
                              <w:t>Piazza Città di Lombardia, 1 – 20124 MILANO</w:t>
                            </w:r>
                          </w:p>
                          <w:p w:rsidR="003450AE" w:rsidRPr="003450AE" w:rsidRDefault="003450AE" w:rsidP="009C3ED3">
                            <w:pPr>
                              <w:ind w:right="-2"/>
                              <w:jc w:val="right"/>
                              <w:rPr>
                                <w:lang w:val="en-US"/>
                              </w:rPr>
                            </w:pPr>
                          </w:p>
                          <w:p w:rsidR="003450AE" w:rsidRPr="003450AE" w:rsidRDefault="003450AE" w:rsidP="009C3ED3">
                            <w:pPr>
                              <w:ind w:right="-2"/>
                              <w:jc w:val="right"/>
                              <w:rPr>
                                <w:lang w:val="en-US"/>
                              </w:rPr>
                            </w:pPr>
                          </w:p>
                          <w:p w:rsidR="00F667E7" w:rsidRPr="003450AE" w:rsidRDefault="00F667E7" w:rsidP="009C3ED3">
                            <w:pPr>
                              <w:ind w:right="-2"/>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256.65pt;margin-top:5.9pt;width:246.95pt;height:91.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" stroked="f">
                <v:textbox inset="0,0,0,0">
                  <w:txbxContent>
                    <w:p w14:paraId="35DA9CA5" w14:textId="77777777" w:rsidR="00B07181" w:rsidRPr="00D21C36" w:rsidRDefault="003450AE" w:rsidP="00E434CA">
                      <w:pPr>
                        <w:ind w:right="-2"/>
                        <w:rPr>
                          <w:rFonts w:asciiTheme="minorHAnsi" w:hAnsiTheme="minorHAnsi" w:cstheme="minorHAnsi"/>
                        </w:rPr>
                      </w:pPr>
                      <w:r w:rsidRPr="00D21C36">
                        <w:rPr>
                          <w:rFonts w:asciiTheme="minorHAnsi" w:hAnsiTheme="minorHAnsi" w:cstheme="minorHAnsi"/>
                        </w:rPr>
                        <w:t xml:space="preserve">Spett.le </w:t>
                      </w:r>
                    </w:p>
                    <w:p w14:paraId="1EB82B7A" w14:textId="77777777" w:rsidR="003450AE" w:rsidRPr="00D21C36" w:rsidRDefault="003450AE" w:rsidP="00E434CA">
                      <w:pPr>
                        <w:ind w:right="-2"/>
                        <w:rPr>
                          <w:rFonts w:asciiTheme="minorHAnsi" w:hAnsiTheme="minorHAnsi" w:cstheme="minorHAnsi"/>
                          <w:b/>
                        </w:rPr>
                      </w:pPr>
                      <w:r w:rsidRPr="00D21C36">
                        <w:rPr>
                          <w:rFonts w:asciiTheme="minorHAnsi" w:hAnsiTheme="minorHAnsi" w:cstheme="minorHAnsi"/>
                          <w:b/>
                        </w:rPr>
                        <w:t>Regione Lombardia</w:t>
                      </w:r>
                    </w:p>
                    <w:p w14:paraId="1A68B061" w14:textId="77777777" w:rsidR="003450AE" w:rsidRPr="00D21C36" w:rsidRDefault="00616E01" w:rsidP="00E434CA">
                      <w:pPr>
                        <w:ind w:right="-2"/>
                        <w:rPr>
                          <w:rFonts w:asciiTheme="minorHAnsi" w:hAnsiTheme="minorHAnsi" w:cstheme="minorHAnsi"/>
                          <w:b/>
                        </w:rPr>
                      </w:pPr>
                      <w:r w:rsidRPr="00D21C36">
                        <w:rPr>
                          <w:rFonts w:asciiTheme="minorHAnsi" w:hAnsiTheme="minorHAnsi" w:cstheme="minorHAnsi"/>
                          <w:b/>
                        </w:rPr>
                        <w:t>Direzione Generale Agricoltura</w:t>
                      </w:r>
                    </w:p>
                    <w:p w14:paraId="3D433089" w14:textId="77777777" w:rsidR="003450AE" w:rsidRPr="00D21C36" w:rsidRDefault="00616E01" w:rsidP="00E434CA">
                      <w:pPr>
                        <w:ind w:right="-2"/>
                        <w:rPr>
                          <w:rFonts w:asciiTheme="minorHAnsi" w:hAnsiTheme="minorHAnsi" w:cstheme="minorHAnsi"/>
                        </w:rPr>
                      </w:pPr>
                      <w:r w:rsidRPr="00D21C36">
                        <w:rPr>
                          <w:rFonts w:asciiTheme="minorHAnsi" w:hAnsiTheme="minorHAnsi" w:cstheme="minorHAnsi"/>
                        </w:rPr>
                        <w:t>Piazza Città di Lombardia, 1 – 20124 MILANO</w:t>
                      </w:r>
                    </w:p>
                    <w:p w14:paraId="55A9D38E" w14:textId="77777777" w:rsidR="003450AE" w:rsidRPr="003450AE" w:rsidRDefault="003450AE" w:rsidP="009C3ED3">
                      <w:pPr>
                        <w:ind w:right="-2"/>
                        <w:jc w:val="right"/>
                        <w:rPr>
                          <w:lang w:val="en-US"/>
                        </w:rPr>
                      </w:pPr>
                    </w:p>
                    <w:p w14:paraId="6F25DBFB" w14:textId="77777777" w:rsidR="003450AE" w:rsidRPr="003450AE" w:rsidRDefault="003450AE" w:rsidP="009C3ED3">
                      <w:pPr>
                        <w:ind w:right="-2"/>
                        <w:jc w:val="right"/>
                        <w:rPr>
                          <w:lang w:val="en-US"/>
                        </w:rPr>
                      </w:pPr>
                    </w:p>
                    <w:p w14:paraId="1A750D85" w14:textId="77777777" w:rsidR="00F667E7" w:rsidRPr="003450AE" w:rsidRDefault="00F667E7" w:rsidP="009C3ED3">
                      <w:pPr>
                        <w:ind w:right="-2"/>
                        <w:rPr>
                          <w:lang w:val="en-US"/>
                        </w:rPr>
                      </w:pPr>
                    </w:p>
                  </w:txbxContent>
                </v:textbox>
              </v:shape>
            </w:pict>
          </mc:Fallback>
        </mc:AlternateContent>
      </w:r>
    </w:p>
    <w:p w:rsidR="009C3ED3" w:rsidRPr="003450AE" w:rsidRDefault="009C3ED3">
      <w:pPr>
        <w:rPr>
          <w:sz w:val="28"/>
          <w:szCs w:val="28"/>
        </w:rPr>
      </w:pPr>
    </w:p>
    <w:p w:rsidR="00B07181" w:rsidRDefault="00B07181" w:rsidP="009C3ED3">
      <w:pPr>
        <w:pStyle w:val="Titolo1"/>
        <w:numPr>
          <w:ilvl w:val="0"/>
          <w:numId w:val="0"/>
        </w:numPr>
        <w:spacing w:line="360" w:lineRule="auto"/>
        <w:rPr>
          <w:sz w:val="24"/>
        </w:rPr>
      </w:pPr>
    </w:p>
    <w:p w:rsidR="00B07181" w:rsidRDefault="00B07181" w:rsidP="009C3ED3">
      <w:pPr>
        <w:pStyle w:val="Titolo1"/>
        <w:numPr>
          <w:ilvl w:val="0"/>
          <w:numId w:val="0"/>
        </w:numPr>
        <w:spacing w:line="360" w:lineRule="auto"/>
        <w:rPr>
          <w:sz w:val="24"/>
        </w:rPr>
      </w:pPr>
    </w:p>
    <w:p w:rsidR="00BB5BA3" w:rsidRDefault="00BB5BA3" w:rsidP="009C3ED3">
      <w:pPr>
        <w:pStyle w:val="Titolo1"/>
        <w:numPr>
          <w:ilvl w:val="0"/>
          <w:numId w:val="0"/>
        </w:numPr>
        <w:spacing w:line="360" w:lineRule="auto"/>
        <w:rPr>
          <w:sz w:val="24"/>
        </w:rPr>
      </w:pPr>
    </w:p>
    <w:p w:rsidR="00BB5BA3" w:rsidRDefault="00BB5BA3" w:rsidP="009C3ED3">
      <w:pPr>
        <w:pStyle w:val="Titolo1"/>
        <w:numPr>
          <w:ilvl w:val="0"/>
          <w:numId w:val="0"/>
        </w:numPr>
        <w:spacing w:line="360" w:lineRule="auto"/>
        <w:rPr>
          <w:sz w:val="24"/>
        </w:rPr>
      </w:pPr>
    </w:p>
    <w:p w:rsidR="00F667E7" w:rsidRPr="00D21C36" w:rsidRDefault="00F667E7" w:rsidP="009C3ED3">
      <w:pPr>
        <w:pStyle w:val="Titolo1"/>
        <w:numPr>
          <w:ilvl w:val="0"/>
          <w:numId w:val="0"/>
        </w:numPr>
        <w:spacing w:line="360" w:lineRule="auto"/>
        <w:rPr>
          <w:rFonts w:asciiTheme="minorHAnsi" w:hAnsiTheme="minorHAnsi" w:cstheme="minorHAnsi"/>
          <w:sz w:val="24"/>
        </w:rPr>
      </w:pPr>
      <w:r w:rsidRPr="00D21C36">
        <w:rPr>
          <w:rFonts w:asciiTheme="minorHAnsi" w:hAnsiTheme="minorHAnsi" w:cstheme="minorHAnsi"/>
          <w:sz w:val="24"/>
        </w:rPr>
        <w:t>Il sottoscritto ___________________________</w:t>
      </w:r>
      <w:r w:rsidR="009C3ED3" w:rsidRPr="00D21C36">
        <w:rPr>
          <w:rFonts w:asciiTheme="minorHAnsi" w:hAnsiTheme="minorHAnsi" w:cstheme="minorHAnsi"/>
          <w:sz w:val="24"/>
        </w:rPr>
        <w:t>_________</w:t>
      </w:r>
      <w:r w:rsidRPr="00D21C36">
        <w:rPr>
          <w:rFonts w:asciiTheme="minorHAnsi" w:hAnsiTheme="minorHAnsi" w:cstheme="minorHAnsi"/>
          <w:sz w:val="24"/>
        </w:rPr>
        <w:t>___</w:t>
      </w:r>
      <w:r w:rsidR="009C3ED3" w:rsidRPr="00D21C36">
        <w:rPr>
          <w:rFonts w:asciiTheme="minorHAnsi" w:hAnsiTheme="minorHAnsi" w:cstheme="minorHAnsi"/>
          <w:sz w:val="24"/>
        </w:rPr>
        <w:t>__________</w:t>
      </w:r>
      <w:r w:rsidRPr="00D21C36">
        <w:rPr>
          <w:rFonts w:asciiTheme="minorHAnsi" w:hAnsiTheme="minorHAnsi" w:cstheme="minorHAnsi"/>
          <w:sz w:val="24"/>
        </w:rPr>
        <w:t>_______________________</w:t>
      </w:r>
    </w:p>
    <w:p w:rsidR="00F667E7" w:rsidRPr="00D21C36" w:rsidRDefault="00F667E7" w:rsidP="009C3ED3">
      <w:pPr>
        <w:tabs>
          <w:tab w:val="num" w:pos="567"/>
        </w:tabs>
        <w:spacing w:line="360" w:lineRule="auto"/>
        <w:rPr>
          <w:rFonts w:asciiTheme="minorHAnsi" w:hAnsiTheme="minorHAnsi" w:cstheme="minorHAnsi"/>
        </w:rPr>
      </w:pPr>
      <w:r w:rsidRPr="00D21C36">
        <w:rPr>
          <w:rFonts w:asciiTheme="minorHAnsi" w:hAnsiTheme="minorHAnsi" w:cstheme="minorHAnsi"/>
        </w:rPr>
        <w:t>nato a _________________________</w:t>
      </w:r>
      <w:r w:rsidR="009C3ED3" w:rsidRPr="00D21C36">
        <w:rPr>
          <w:rFonts w:asciiTheme="minorHAnsi" w:hAnsiTheme="minorHAnsi" w:cstheme="minorHAnsi"/>
        </w:rPr>
        <w:t>____</w:t>
      </w:r>
      <w:r w:rsidRPr="00D21C36">
        <w:rPr>
          <w:rFonts w:asciiTheme="minorHAnsi" w:hAnsiTheme="minorHAnsi" w:cstheme="minorHAnsi"/>
        </w:rPr>
        <w:t>_______</w:t>
      </w:r>
      <w:r w:rsidR="009C3ED3" w:rsidRPr="00D21C36">
        <w:rPr>
          <w:rFonts w:asciiTheme="minorHAnsi" w:hAnsiTheme="minorHAnsi" w:cstheme="minorHAnsi"/>
        </w:rPr>
        <w:t>____</w:t>
      </w:r>
      <w:r w:rsidRPr="00D21C36">
        <w:rPr>
          <w:rFonts w:asciiTheme="minorHAnsi" w:hAnsiTheme="minorHAnsi" w:cstheme="minorHAnsi"/>
        </w:rPr>
        <w:t>______ il ___</w:t>
      </w:r>
      <w:r w:rsidR="009C3ED3" w:rsidRPr="00D21C36">
        <w:rPr>
          <w:rFonts w:asciiTheme="minorHAnsi" w:hAnsiTheme="minorHAnsi" w:cstheme="minorHAnsi"/>
        </w:rPr>
        <w:t>_____</w:t>
      </w:r>
      <w:r w:rsidRPr="00D21C36">
        <w:rPr>
          <w:rFonts w:asciiTheme="minorHAnsi" w:hAnsiTheme="minorHAnsi" w:cstheme="minorHAnsi"/>
        </w:rPr>
        <w:t>____</w:t>
      </w:r>
      <w:r w:rsidR="009C3ED3" w:rsidRPr="00D21C36">
        <w:rPr>
          <w:rFonts w:asciiTheme="minorHAnsi" w:hAnsiTheme="minorHAnsi" w:cstheme="minorHAnsi"/>
        </w:rPr>
        <w:t>______</w:t>
      </w:r>
      <w:r w:rsidRPr="00D21C36">
        <w:rPr>
          <w:rFonts w:asciiTheme="minorHAnsi" w:hAnsiTheme="minorHAnsi" w:cstheme="minorHAnsi"/>
        </w:rPr>
        <w:t>____________</w:t>
      </w:r>
    </w:p>
    <w:p w:rsidR="000A518A" w:rsidRPr="00D21C36" w:rsidRDefault="000A518A" w:rsidP="000A518A">
      <w:pPr>
        <w:tabs>
          <w:tab w:val="num" w:pos="567"/>
        </w:tabs>
        <w:spacing w:line="360" w:lineRule="auto"/>
        <w:rPr>
          <w:rFonts w:asciiTheme="minorHAnsi" w:hAnsiTheme="minorHAnsi" w:cstheme="minorHAnsi"/>
        </w:rPr>
      </w:pPr>
      <w:r w:rsidRPr="00D21C36">
        <w:rPr>
          <w:rFonts w:asciiTheme="minorHAnsi" w:hAnsiTheme="minorHAnsi" w:cstheme="minorHAnsi"/>
        </w:rPr>
        <w:t>residente a  ______________________________________________</w:t>
      </w:r>
    </w:p>
    <w:p w:rsidR="000A518A" w:rsidRPr="00D21C36" w:rsidRDefault="000A518A" w:rsidP="000A518A">
      <w:pPr>
        <w:tabs>
          <w:tab w:val="num" w:pos="567"/>
        </w:tabs>
        <w:spacing w:line="360" w:lineRule="auto"/>
        <w:rPr>
          <w:rFonts w:asciiTheme="minorHAnsi" w:hAnsiTheme="minorHAnsi" w:cstheme="minorHAnsi"/>
        </w:rPr>
      </w:pPr>
      <w:r w:rsidRPr="00D21C36">
        <w:rPr>
          <w:rFonts w:asciiTheme="minorHAnsi" w:hAnsiTheme="minorHAnsi" w:cstheme="minorHAnsi"/>
        </w:rPr>
        <w:t>indirizzo ___________________________________________  n _________________</w:t>
      </w:r>
    </w:p>
    <w:p w:rsidR="000A518A" w:rsidRPr="00D21C36" w:rsidRDefault="000A518A" w:rsidP="000A518A">
      <w:pPr>
        <w:tabs>
          <w:tab w:val="num" w:pos="567"/>
        </w:tabs>
        <w:spacing w:line="360" w:lineRule="auto"/>
        <w:rPr>
          <w:rFonts w:asciiTheme="minorHAnsi" w:hAnsiTheme="minorHAnsi" w:cstheme="minorHAnsi"/>
        </w:rPr>
      </w:pPr>
      <w:r w:rsidRPr="00D21C36">
        <w:rPr>
          <w:rFonts w:asciiTheme="minorHAnsi" w:hAnsiTheme="minorHAnsi" w:cstheme="minorHAnsi"/>
        </w:rPr>
        <w:t xml:space="preserve">recapito telefonico  ______________________________________________ </w:t>
      </w:r>
    </w:p>
    <w:p w:rsidR="000A518A" w:rsidRPr="000A518A" w:rsidRDefault="000A518A" w:rsidP="000A518A">
      <w:pPr>
        <w:tabs>
          <w:tab w:val="num" w:pos="567"/>
        </w:tabs>
        <w:spacing w:line="360" w:lineRule="auto"/>
      </w:pPr>
      <w:r w:rsidRPr="00D21C36">
        <w:rPr>
          <w:rFonts w:asciiTheme="minorHAnsi" w:hAnsiTheme="minorHAnsi" w:cstheme="minorHAnsi"/>
        </w:rPr>
        <w:t>indirizzo e-mail/</w:t>
      </w:r>
      <w:proofErr w:type="spellStart"/>
      <w:r w:rsidRPr="00D21C36">
        <w:rPr>
          <w:rFonts w:asciiTheme="minorHAnsi" w:hAnsiTheme="minorHAnsi" w:cstheme="minorHAnsi"/>
        </w:rPr>
        <w:t>pec</w:t>
      </w:r>
      <w:proofErr w:type="spellEnd"/>
      <w:r w:rsidRPr="00D21C36">
        <w:rPr>
          <w:rFonts w:asciiTheme="minorHAnsi" w:hAnsiTheme="minorHAnsi" w:cstheme="minorHAnsi"/>
        </w:rPr>
        <w:t xml:space="preserve">  _____________________________________________</w:t>
      </w:r>
    </w:p>
    <w:p w:rsidR="00F667E7" w:rsidRPr="000A518A" w:rsidRDefault="00F667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54"/>
        <w:gridCol w:w="454"/>
        <w:gridCol w:w="454"/>
        <w:gridCol w:w="454"/>
        <w:gridCol w:w="454"/>
        <w:gridCol w:w="454"/>
        <w:gridCol w:w="454"/>
        <w:gridCol w:w="454"/>
        <w:gridCol w:w="454"/>
        <w:gridCol w:w="454"/>
        <w:gridCol w:w="454"/>
        <w:gridCol w:w="454"/>
        <w:gridCol w:w="454"/>
        <w:gridCol w:w="454"/>
        <w:gridCol w:w="454"/>
        <w:gridCol w:w="454"/>
      </w:tblGrid>
      <w:tr w:rsidR="003450AE" w:rsidRPr="003450AE" w:rsidTr="00335F31">
        <w:trPr>
          <w:trHeight w:val="454"/>
          <w:jc w:val="center"/>
        </w:trPr>
        <w:tc>
          <w:tcPr>
            <w:tcW w:w="2756" w:type="dxa"/>
            <w:vAlign w:val="center"/>
          </w:tcPr>
          <w:p w:rsidR="003450AE" w:rsidRPr="003450AE" w:rsidRDefault="003450AE" w:rsidP="003450AE">
            <w:pPr>
              <w:jc w:val="center"/>
            </w:pPr>
            <w:r w:rsidRPr="000A518A">
              <w:t>CODICE FISCALE</w:t>
            </w: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c>
          <w:tcPr>
            <w:tcW w:w="454" w:type="dxa"/>
            <w:vAlign w:val="center"/>
          </w:tcPr>
          <w:p w:rsidR="003450AE" w:rsidRPr="003450AE" w:rsidRDefault="003450AE" w:rsidP="003450AE">
            <w:pPr>
              <w:jc w:val="center"/>
            </w:pPr>
          </w:p>
        </w:tc>
      </w:tr>
    </w:tbl>
    <w:p w:rsidR="00F667E7" w:rsidRDefault="00F667E7"/>
    <w:p w:rsidR="00335F31" w:rsidRPr="003450AE" w:rsidRDefault="00335F31"/>
    <w:p w:rsidR="00B07181" w:rsidRPr="00B07181" w:rsidRDefault="00B07181" w:rsidP="00B07181">
      <w:pPr>
        <w:pStyle w:val="Titolo2"/>
        <w:rPr>
          <w:sz w:val="24"/>
        </w:rPr>
      </w:pPr>
    </w:p>
    <w:p w:rsidR="00B07181" w:rsidRPr="00D21C36" w:rsidRDefault="00F667E7" w:rsidP="006A6F20">
      <w:pPr>
        <w:pStyle w:val="Titolo2"/>
        <w:rPr>
          <w:rFonts w:asciiTheme="minorHAnsi" w:hAnsiTheme="minorHAnsi" w:cstheme="minorHAnsi"/>
          <w:sz w:val="24"/>
        </w:rPr>
      </w:pPr>
      <w:r w:rsidRPr="00D21C36">
        <w:rPr>
          <w:rFonts w:asciiTheme="minorHAnsi" w:hAnsiTheme="minorHAnsi" w:cstheme="minorHAnsi"/>
          <w:sz w:val="24"/>
        </w:rPr>
        <w:t>C H I E D E</w:t>
      </w:r>
      <w:r w:rsidR="00B07181" w:rsidRPr="00D21C36">
        <w:rPr>
          <w:rFonts w:asciiTheme="minorHAnsi" w:hAnsiTheme="minorHAnsi" w:cstheme="minorHAnsi"/>
          <w:sz w:val="24"/>
        </w:rPr>
        <w:t xml:space="preserve"> DI ESSERE AMMESSO </w:t>
      </w:r>
      <w:r w:rsidR="00D910F1" w:rsidRPr="00D21C36">
        <w:rPr>
          <w:rFonts w:asciiTheme="minorHAnsi" w:hAnsiTheme="minorHAnsi" w:cstheme="minorHAnsi"/>
          <w:sz w:val="24"/>
        </w:rPr>
        <w:t xml:space="preserve">ALLA </w:t>
      </w:r>
      <w:r w:rsidR="003450AE" w:rsidRPr="00D21C36">
        <w:rPr>
          <w:rFonts w:asciiTheme="minorHAnsi" w:hAnsiTheme="minorHAnsi" w:cstheme="minorHAnsi"/>
          <w:sz w:val="24"/>
        </w:rPr>
        <w:t xml:space="preserve">PROVA D’ESAME PER </w:t>
      </w:r>
      <w:r w:rsidR="006A1DB5" w:rsidRPr="00D21C36">
        <w:rPr>
          <w:rFonts w:asciiTheme="minorHAnsi" w:hAnsiTheme="minorHAnsi" w:cstheme="minorHAnsi"/>
          <w:sz w:val="24"/>
        </w:rPr>
        <w:t>L’</w:t>
      </w:r>
      <w:r w:rsidR="003450AE" w:rsidRPr="00D21C36">
        <w:rPr>
          <w:rFonts w:asciiTheme="minorHAnsi" w:hAnsiTheme="minorHAnsi" w:cstheme="minorHAnsi"/>
          <w:sz w:val="24"/>
        </w:rPr>
        <w:t>ABILITAZIONE</w:t>
      </w:r>
      <w:r w:rsidR="00756F89" w:rsidRPr="00D21C36">
        <w:rPr>
          <w:rFonts w:asciiTheme="minorHAnsi" w:hAnsiTheme="minorHAnsi" w:cstheme="minorHAnsi"/>
          <w:sz w:val="24"/>
        </w:rPr>
        <w:t xml:space="preserve"> A</w:t>
      </w:r>
      <w:r w:rsidR="003B5F6E" w:rsidRPr="00D21C36">
        <w:rPr>
          <w:rFonts w:asciiTheme="minorHAnsi" w:hAnsiTheme="minorHAnsi" w:cstheme="minorHAnsi"/>
          <w:sz w:val="24"/>
        </w:rPr>
        <w:t>:</w:t>
      </w:r>
    </w:p>
    <w:p w:rsidR="004B0544" w:rsidRDefault="004B0544" w:rsidP="00B30EE1">
      <w:pPr>
        <w:pStyle w:val="Titolo2"/>
        <w:jc w:val="left"/>
        <w:rPr>
          <w:sz w:val="22"/>
          <w:szCs w:val="22"/>
        </w:rPr>
      </w:pPr>
    </w:p>
    <w:p w:rsidR="000A518A" w:rsidRPr="000A518A" w:rsidRDefault="000A518A" w:rsidP="000A518A"/>
    <w:p w:rsidR="000A518A" w:rsidRDefault="00A01ABF" w:rsidP="000A518A">
      <w:pPr>
        <w:pStyle w:val="Default"/>
      </w:pPr>
      <w:r w:rsidRPr="00A01ABF">
        <w:rPr>
          <w:sz w:val="40"/>
          <w:szCs w:val="40"/>
        </w:rPr>
        <w:t>□</w:t>
      </w:r>
      <w:r>
        <w:t xml:space="preserve"> </w:t>
      </w:r>
      <w:r w:rsidR="0021106A" w:rsidRPr="000A518A">
        <w:rPr>
          <w:rFonts w:ascii="Times New Roman" w:hAnsi="Times New Roman" w:cs="Times New Roman"/>
          <w:b/>
          <w:bCs/>
          <w:color w:val="auto"/>
          <w:sz w:val="22"/>
          <w:szCs w:val="22"/>
          <w:lang w:eastAsia="ar-SA"/>
        </w:rPr>
        <w:t>OPERATORE ABILITATO AI RILIEVI BIOMETRICI</w:t>
      </w:r>
      <w:r w:rsidR="000A518A">
        <w:rPr>
          <w:b/>
          <w:bCs/>
          <w:sz w:val="22"/>
          <w:szCs w:val="22"/>
        </w:rPr>
        <w:t xml:space="preserve"> </w:t>
      </w:r>
    </w:p>
    <w:p w:rsidR="000A518A" w:rsidRDefault="000A518A" w:rsidP="000A518A">
      <w:pPr>
        <w:pStyle w:val="Default"/>
      </w:pPr>
      <w:r>
        <w:t xml:space="preserve"> </w:t>
      </w:r>
    </w:p>
    <w:p w:rsidR="000A518A" w:rsidRDefault="004634C6" w:rsidP="000A518A">
      <w:pPr>
        <w:pStyle w:val="Default"/>
        <w:rPr>
          <w:sz w:val="22"/>
          <w:szCs w:val="22"/>
        </w:rPr>
      </w:pPr>
      <w:r>
        <w:rPr>
          <w:sz w:val="22"/>
          <w:szCs w:val="22"/>
        </w:rPr>
        <w:t>Dichiaro di essere</w:t>
      </w:r>
      <w:r w:rsidR="000A518A">
        <w:rPr>
          <w:sz w:val="22"/>
          <w:szCs w:val="22"/>
        </w:rPr>
        <w:t xml:space="preserve"> in possesso di abilitazione al censimento degli ungulati oppure abilitazione al censimento e prelievo selettivo degli ungulati </w:t>
      </w:r>
    </w:p>
    <w:p w:rsidR="0055058F" w:rsidRPr="0021106A" w:rsidRDefault="0055058F" w:rsidP="0021106A">
      <w:pPr>
        <w:pStyle w:val="Default"/>
      </w:pPr>
    </w:p>
    <w:p w:rsidR="00D24B35" w:rsidRDefault="00335F31" w:rsidP="004B0544">
      <w:pPr>
        <w:jc w:val="both"/>
        <w:rPr>
          <w:b/>
          <w:bCs/>
          <w:sz w:val="22"/>
          <w:szCs w:val="22"/>
        </w:rPr>
      </w:pPr>
      <w:r w:rsidRPr="00A01ABF">
        <w:rPr>
          <w:b/>
          <w:bCs/>
          <w:sz w:val="40"/>
          <w:szCs w:val="40"/>
        </w:rPr>
        <w:t>□</w:t>
      </w:r>
      <w:r w:rsidR="0055058F" w:rsidRPr="00335F31">
        <w:rPr>
          <w:b/>
          <w:bCs/>
          <w:sz w:val="22"/>
          <w:szCs w:val="22"/>
        </w:rPr>
        <w:t xml:space="preserve"> </w:t>
      </w:r>
      <w:r w:rsidR="0021106A">
        <w:rPr>
          <w:b/>
          <w:bCs/>
          <w:sz w:val="22"/>
          <w:szCs w:val="22"/>
        </w:rPr>
        <w:t>OPERATORE ABILITATO AI CENSIMENTI DEGLI UNGULATI</w:t>
      </w:r>
    </w:p>
    <w:p w:rsidR="000A518A" w:rsidRPr="00335F31" w:rsidRDefault="000A518A" w:rsidP="004B0544">
      <w:pPr>
        <w:jc w:val="both"/>
        <w:rPr>
          <w:b/>
          <w:bCs/>
          <w:sz w:val="22"/>
          <w:szCs w:val="22"/>
        </w:rPr>
      </w:pPr>
    </w:p>
    <w:p w:rsidR="0021106A" w:rsidRDefault="00335F31" w:rsidP="00756F89">
      <w:pPr>
        <w:jc w:val="both"/>
        <w:rPr>
          <w:b/>
          <w:bCs/>
          <w:sz w:val="22"/>
          <w:szCs w:val="22"/>
        </w:rPr>
      </w:pPr>
      <w:r w:rsidRPr="00A01ABF">
        <w:rPr>
          <w:b/>
          <w:bCs/>
          <w:sz w:val="40"/>
          <w:szCs w:val="40"/>
        </w:rPr>
        <w:t>□</w:t>
      </w:r>
      <w:r w:rsidR="00D24B35" w:rsidRPr="00335F31">
        <w:rPr>
          <w:b/>
          <w:bCs/>
          <w:sz w:val="22"/>
          <w:szCs w:val="22"/>
        </w:rPr>
        <w:t xml:space="preserve"> </w:t>
      </w:r>
      <w:r w:rsidR="0021106A">
        <w:rPr>
          <w:b/>
          <w:bCs/>
          <w:sz w:val="22"/>
          <w:szCs w:val="22"/>
        </w:rPr>
        <w:t>CONDUTTORE CANE LIMIE</w:t>
      </w:r>
      <w:r w:rsidR="000A518A">
        <w:rPr>
          <w:b/>
          <w:bCs/>
          <w:sz w:val="22"/>
          <w:szCs w:val="22"/>
        </w:rPr>
        <w:t xml:space="preserve">RE </w:t>
      </w:r>
    </w:p>
    <w:p w:rsidR="000A518A" w:rsidRDefault="004634C6" w:rsidP="000A518A">
      <w:pPr>
        <w:pStyle w:val="Default"/>
        <w:rPr>
          <w:sz w:val="22"/>
          <w:szCs w:val="22"/>
        </w:rPr>
      </w:pPr>
      <w:r>
        <w:rPr>
          <w:sz w:val="22"/>
          <w:szCs w:val="22"/>
        </w:rPr>
        <w:t xml:space="preserve">Dichiaro di essere </w:t>
      </w:r>
      <w:r w:rsidR="000A518A">
        <w:rPr>
          <w:sz w:val="22"/>
          <w:szCs w:val="22"/>
        </w:rPr>
        <w:t xml:space="preserve">in possesso di abilitazione al censimento e prelievo selettivo degli ungulati </w:t>
      </w:r>
      <w:r w:rsidR="000B46B5">
        <w:rPr>
          <w:sz w:val="22"/>
          <w:szCs w:val="22"/>
        </w:rPr>
        <w:t xml:space="preserve">oppure </w:t>
      </w:r>
      <w:r w:rsidR="000A518A">
        <w:rPr>
          <w:sz w:val="22"/>
          <w:szCs w:val="22"/>
        </w:rPr>
        <w:t xml:space="preserve">abilitazione alla caccia al cinghiale in forma collettiva </w:t>
      </w:r>
    </w:p>
    <w:p w:rsidR="000A518A" w:rsidRDefault="000A518A" w:rsidP="000A518A">
      <w:pPr>
        <w:pStyle w:val="Default"/>
        <w:rPr>
          <w:sz w:val="22"/>
          <w:szCs w:val="22"/>
        </w:rPr>
      </w:pPr>
    </w:p>
    <w:p w:rsidR="00D632CA" w:rsidRDefault="00335F31" w:rsidP="00D632CA">
      <w:pPr>
        <w:jc w:val="both"/>
        <w:rPr>
          <w:b/>
          <w:bCs/>
          <w:sz w:val="22"/>
          <w:szCs w:val="22"/>
        </w:rPr>
      </w:pPr>
      <w:r w:rsidRPr="00A01ABF">
        <w:rPr>
          <w:b/>
          <w:bCs/>
          <w:sz w:val="40"/>
          <w:szCs w:val="40"/>
        </w:rPr>
        <w:t>□</w:t>
      </w:r>
      <w:r w:rsidR="0021106A">
        <w:rPr>
          <w:b/>
          <w:bCs/>
          <w:sz w:val="40"/>
          <w:szCs w:val="40"/>
        </w:rPr>
        <w:t xml:space="preserve"> </w:t>
      </w:r>
      <w:r w:rsidR="0021106A">
        <w:rPr>
          <w:b/>
          <w:bCs/>
          <w:sz w:val="22"/>
          <w:szCs w:val="22"/>
        </w:rPr>
        <w:t>CONDUTTORE CANE DA TRACCIA</w:t>
      </w:r>
    </w:p>
    <w:p w:rsidR="000A518A" w:rsidRDefault="004634C6" w:rsidP="000A518A">
      <w:pPr>
        <w:pStyle w:val="Default"/>
        <w:rPr>
          <w:sz w:val="22"/>
          <w:szCs w:val="22"/>
        </w:rPr>
      </w:pPr>
      <w:r>
        <w:rPr>
          <w:sz w:val="22"/>
          <w:szCs w:val="22"/>
        </w:rPr>
        <w:t xml:space="preserve">Dichiaro di essere </w:t>
      </w:r>
      <w:r w:rsidR="000A518A">
        <w:rPr>
          <w:sz w:val="22"/>
          <w:szCs w:val="22"/>
        </w:rPr>
        <w:t xml:space="preserve">in possesso di abilitazione al censimento e prelievo selettivo degli ungulati </w:t>
      </w:r>
    </w:p>
    <w:p w:rsidR="000A518A" w:rsidRDefault="000A518A" w:rsidP="00D632CA">
      <w:pPr>
        <w:jc w:val="both"/>
        <w:rPr>
          <w:b/>
          <w:bCs/>
          <w:sz w:val="22"/>
          <w:szCs w:val="22"/>
        </w:rPr>
      </w:pPr>
    </w:p>
    <w:p w:rsidR="0021106A" w:rsidRDefault="0021106A" w:rsidP="00D632CA">
      <w:pPr>
        <w:jc w:val="both"/>
      </w:pPr>
    </w:p>
    <w:p w:rsidR="007718FD" w:rsidRDefault="0021106A" w:rsidP="0021106A">
      <w:pPr>
        <w:jc w:val="both"/>
        <w:rPr>
          <w:rFonts w:ascii="Calibri" w:hAnsi="Calibri" w:cs="Calibri"/>
          <w:color w:val="000000"/>
          <w:sz w:val="22"/>
          <w:szCs w:val="22"/>
          <w:lang w:eastAsia="it-IT"/>
        </w:rPr>
      </w:pPr>
      <w:r w:rsidRPr="00A01ABF">
        <w:rPr>
          <w:b/>
          <w:bCs/>
          <w:sz w:val="40"/>
          <w:szCs w:val="40"/>
        </w:rPr>
        <w:t>□</w:t>
      </w:r>
      <w:r>
        <w:rPr>
          <w:b/>
          <w:bCs/>
          <w:sz w:val="40"/>
          <w:szCs w:val="40"/>
        </w:rPr>
        <w:t xml:space="preserve"> </w:t>
      </w:r>
      <w:r>
        <w:rPr>
          <w:b/>
          <w:bCs/>
          <w:sz w:val="22"/>
          <w:szCs w:val="22"/>
        </w:rPr>
        <w:t>ACCOMPAGNATORE AL PRELIEVO SELETTIVO DEGLI UNGULATI</w:t>
      </w:r>
      <w:r w:rsidR="000B46B5">
        <w:rPr>
          <w:b/>
          <w:bCs/>
          <w:sz w:val="22"/>
          <w:szCs w:val="22"/>
        </w:rPr>
        <w:t xml:space="preserve"> </w:t>
      </w:r>
      <w:r w:rsidR="000B46B5" w:rsidRPr="000B46B5">
        <w:rPr>
          <w:rFonts w:ascii="Calibri" w:hAnsi="Calibri" w:cs="Calibri"/>
          <w:color w:val="000000"/>
          <w:sz w:val="22"/>
          <w:szCs w:val="22"/>
          <w:lang w:eastAsia="it-IT"/>
        </w:rPr>
        <w:t xml:space="preserve">(unicamente per </w:t>
      </w:r>
      <w:r w:rsidR="007718FD">
        <w:rPr>
          <w:rFonts w:ascii="Calibri" w:hAnsi="Calibri" w:cs="Calibri"/>
          <w:color w:val="000000"/>
          <w:sz w:val="22"/>
          <w:szCs w:val="22"/>
          <w:lang w:eastAsia="it-IT"/>
        </w:rPr>
        <w:t xml:space="preserve">le </w:t>
      </w:r>
      <w:r w:rsidR="000B46B5" w:rsidRPr="000B46B5">
        <w:rPr>
          <w:rFonts w:ascii="Calibri" w:hAnsi="Calibri" w:cs="Calibri"/>
          <w:color w:val="000000"/>
          <w:sz w:val="22"/>
          <w:szCs w:val="22"/>
          <w:lang w:eastAsia="it-IT"/>
        </w:rPr>
        <w:t>specie di cui si è in possesso dell’abilitazione al censimento e prelievo selettivo</w:t>
      </w:r>
      <w:r w:rsidR="007718FD">
        <w:rPr>
          <w:rFonts w:ascii="Calibri" w:hAnsi="Calibri" w:cs="Calibri"/>
          <w:color w:val="000000"/>
          <w:sz w:val="22"/>
          <w:szCs w:val="22"/>
          <w:lang w:eastAsia="it-IT"/>
        </w:rPr>
        <w:t>: ………………………………………………………</w:t>
      </w:r>
    </w:p>
    <w:p w:rsidR="0021106A" w:rsidRPr="000B46B5" w:rsidRDefault="007718FD" w:rsidP="0021106A">
      <w:pPr>
        <w:jc w:val="both"/>
        <w:rPr>
          <w:rFonts w:ascii="Calibri" w:hAnsi="Calibri" w:cs="Calibri"/>
          <w:color w:val="000000"/>
          <w:sz w:val="22"/>
          <w:szCs w:val="22"/>
          <w:lang w:eastAsia="it-IT"/>
        </w:rPr>
      </w:pPr>
      <w:r>
        <w:rPr>
          <w:rFonts w:ascii="Calibri" w:hAnsi="Calibri" w:cs="Calibri"/>
          <w:color w:val="000000"/>
          <w:sz w:val="22"/>
          <w:szCs w:val="22"/>
          <w:lang w:eastAsia="it-IT"/>
        </w:rPr>
        <w:t>…………………………………………………………………………………………………………………………………………………………………….</w:t>
      </w:r>
      <w:r w:rsidR="000B46B5" w:rsidRPr="000B46B5">
        <w:rPr>
          <w:rFonts w:ascii="Calibri" w:hAnsi="Calibri" w:cs="Calibri"/>
          <w:color w:val="000000"/>
          <w:sz w:val="22"/>
          <w:szCs w:val="22"/>
          <w:lang w:eastAsia="it-IT"/>
        </w:rPr>
        <w:t>)</w:t>
      </w:r>
    </w:p>
    <w:p w:rsidR="000A518A" w:rsidRDefault="004634C6" w:rsidP="000A518A">
      <w:pPr>
        <w:pStyle w:val="Default"/>
        <w:rPr>
          <w:sz w:val="22"/>
          <w:szCs w:val="22"/>
        </w:rPr>
      </w:pPr>
      <w:r>
        <w:rPr>
          <w:sz w:val="22"/>
          <w:szCs w:val="22"/>
        </w:rPr>
        <w:t xml:space="preserve">Dichiaro di essere </w:t>
      </w:r>
      <w:r w:rsidR="000A518A">
        <w:rPr>
          <w:sz w:val="22"/>
          <w:szCs w:val="22"/>
        </w:rPr>
        <w:t xml:space="preserve">in possesso di abilitazione al censimento e prelievo selettivo degli ungulati </w:t>
      </w:r>
    </w:p>
    <w:p w:rsidR="00335F31" w:rsidRDefault="00335F31" w:rsidP="00181071">
      <w:pPr>
        <w:jc w:val="center"/>
      </w:pPr>
    </w:p>
    <w:p w:rsidR="000B46B5" w:rsidRDefault="000B46B5" w:rsidP="0021106A">
      <w:pPr>
        <w:jc w:val="both"/>
        <w:rPr>
          <w:b/>
          <w:bCs/>
          <w:sz w:val="40"/>
          <w:szCs w:val="40"/>
        </w:rPr>
      </w:pPr>
    </w:p>
    <w:p w:rsidR="009A7167" w:rsidRDefault="0021106A" w:rsidP="009A7167">
      <w:pPr>
        <w:jc w:val="both"/>
        <w:rPr>
          <w:rFonts w:ascii="Calibri" w:hAnsi="Calibri" w:cs="Calibri"/>
          <w:color w:val="000000"/>
          <w:sz w:val="22"/>
          <w:szCs w:val="22"/>
          <w:lang w:eastAsia="it-IT"/>
        </w:rPr>
      </w:pPr>
      <w:r w:rsidRPr="00A01ABF">
        <w:rPr>
          <w:b/>
          <w:bCs/>
          <w:sz w:val="40"/>
          <w:szCs w:val="40"/>
        </w:rPr>
        <w:t>□</w:t>
      </w:r>
      <w:r>
        <w:rPr>
          <w:b/>
          <w:bCs/>
          <w:sz w:val="40"/>
          <w:szCs w:val="40"/>
        </w:rPr>
        <w:t xml:space="preserve"> </w:t>
      </w:r>
      <w:r>
        <w:rPr>
          <w:b/>
          <w:bCs/>
          <w:sz w:val="22"/>
          <w:szCs w:val="22"/>
        </w:rPr>
        <w:t>OPERATORE ABILITATO AL CONTROLLO DEGLI UNGULATI</w:t>
      </w:r>
      <w:r w:rsidR="009A7167">
        <w:rPr>
          <w:b/>
          <w:bCs/>
          <w:sz w:val="22"/>
          <w:szCs w:val="22"/>
        </w:rPr>
        <w:t xml:space="preserve"> </w:t>
      </w:r>
      <w:r w:rsidR="009A7167" w:rsidRPr="000B46B5">
        <w:rPr>
          <w:rFonts w:ascii="Calibri" w:hAnsi="Calibri" w:cs="Calibri"/>
          <w:color w:val="000000"/>
          <w:sz w:val="22"/>
          <w:szCs w:val="22"/>
          <w:lang w:eastAsia="it-IT"/>
        </w:rPr>
        <w:t xml:space="preserve">(unicamente per </w:t>
      </w:r>
      <w:r w:rsidR="009A7167">
        <w:rPr>
          <w:rFonts w:ascii="Calibri" w:hAnsi="Calibri" w:cs="Calibri"/>
          <w:color w:val="000000"/>
          <w:sz w:val="22"/>
          <w:szCs w:val="22"/>
          <w:lang w:eastAsia="it-IT"/>
        </w:rPr>
        <w:t xml:space="preserve">le </w:t>
      </w:r>
      <w:r w:rsidR="009A7167" w:rsidRPr="000B46B5">
        <w:rPr>
          <w:rFonts w:ascii="Calibri" w:hAnsi="Calibri" w:cs="Calibri"/>
          <w:color w:val="000000"/>
          <w:sz w:val="22"/>
          <w:szCs w:val="22"/>
          <w:lang w:eastAsia="it-IT"/>
        </w:rPr>
        <w:t>specie di cui si è in possesso dell’abilitazione al censimento e prelievo selettivo</w:t>
      </w:r>
      <w:r w:rsidR="009A7167">
        <w:rPr>
          <w:rFonts w:ascii="Calibri" w:hAnsi="Calibri" w:cs="Calibri"/>
          <w:color w:val="000000"/>
          <w:sz w:val="22"/>
          <w:szCs w:val="22"/>
          <w:lang w:eastAsia="it-IT"/>
        </w:rPr>
        <w:t>: …………………………………………………………………….</w:t>
      </w:r>
    </w:p>
    <w:p w:rsidR="009A7167" w:rsidRDefault="009A7167" w:rsidP="009A7167">
      <w:pPr>
        <w:pStyle w:val="Default"/>
        <w:rPr>
          <w:sz w:val="22"/>
          <w:szCs w:val="22"/>
        </w:rPr>
      </w:pPr>
      <w:r>
        <w:rPr>
          <w:sz w:val="22"/>
          <w:szCs w:val="22"/>
        </w:rPr>
        <w:t>…………………………………………………………………………………………………………………………………………………………………….</w:t>
      </w:r>
      <w:r w:rsidRPr="000B46B5">
        <w:rPr>
          <w:sz w:val="22"/>
          <w:szCs w:val="22"/>
        </w:rPr>
        <w:t>)</w:t>
      </w:r>
    </w:p>
    <w:p w:rsidR="0021106A" w:rsidRDefault="0021106A" w:rsidP="0021106A">
      <w:pPr>
        <w:jc w:val="both"/>
        <w:rPr>
          <w:b/>
          <w:bCs/>
          <w:sz w:val="22"/>
          <w:szCs w:val="22"/>
        </w:rPr>
      </w:pPr>
    </w:p>
    <w:p w:rsidR="004634C6" w:rsidRDefault="004634C6" w:rsidP="009A7167">
      <w:pPr>
        <w:jc w:val="both"/>
        <w:rPr>
          <w:sz w:val="22"/>
          <w:szCs w:val="22"/>
        </w:rPr>
      </w:pPr>
      <w:r w:rsidRPr="007718FD">
        <w:rPr>
          <w:rFonts w:ascii="Calibri" w:hAnsi="Calibri" w:cs="Calibri"/>
          <w:color w:val="000000"/>
          <w:sz w:val="22"/>
          <w:szCs w:val="22"/>
          <w:lang w:eastAsia="it-IT"/>
        </w:rPr>
        <w:t xml:space="preserve">Dichiaro di essere </w:t>
      </w:r>
      <w:r w:rsidR="000A518A" w:rsidRPr="007718FD">
        <w:rPr>
          <w:rFonts w:ascii="Calibri" w:hAnsi="Calibri" w:cs="Calibri"/>
          <w:color w:val="000000"/>
          <w:sz w:val="22"/>
          <w:szCs w:val="22"/>
          <w:lang w:eastAsia="it-IT"/>
        </w:rPr>
        <w:t>in possesso di abilitazione al censimento e prelievo selettivo degli ungulati</w:t>
      </w:r>
      <w:r w:rsidR="007718FD" w:rsidRPr="007718FD">
        <w:rPr>
          <w:rFonts w:ascii="Calibri" w:hAnsi="Calibri" w:cs="Calibri"/>
          <w:color w:val="000000"/>
          <w:sz w:val="22"/>
          <w:szCs w:val="22"/>
          <w:lang w:eastAsia="it-IT"/>
        </w:rPr>
        <w:t xml:space="preserve"> </w:t>
      </w:r>
    </w:p>
    <w:p w:rsidR="004634C6" w:rsidRDefault="004634C6" w:rsidP="004634C6">
      <w:pPr>
        <w:pStyle w:val="Default"/>
        <w:rPr>
          <w:sz w:val="22"/>
          <w:szCs w:val="22"/>
        </w:rPr>
      </w:pPr>
    </w:p>
    <w:p w:rsidR="004634C6" w:rsidRDefault="004634C6" w:rsidP="004634C6">
      <w:pPr>
        <w:pStyle w:val="Default"/>
        <w:rPr>
          <w:rFonts w:asciiTheme="minorHAnsi" w:hAnsiTheme="minorHAnsi" w:cstheme="minorHAnsi"/>
          <w:sz w:val="22"/>
          <w:szCs w:val="22"/>
        </w:rPr>
      </w:pPr>
      <w:r w:rsidRPr="00A01ABF">
        <w:rPr>
          <w:b/>
          <w:bCs/>
          <w:sz w:val="40"/>
          <w:szCs w:val="40"/>
        </w:rPr>
        <w:t>□</w:t>
      </w:r>
      <w:r>
        <w:rPr>
          <w:b/>
          <w:bCs/>
          <w:sz w:val="40"/>
          <w:szCs w:val="40"/>
        </w:rPr>
        <w:t xml:space="preserve"> </w:t>
      </w:r>
      <w:r w:rsidRPr="004634C6">
        <w:rPr>
          <w:sz w:val="22"/>
          <w:szCs w:val="22"/>
        </w:rPr>
        <w:t xml:space="preserve">Dichiaro di aver ricevuto l’informativa prevista dal Regolamento Europeo sulla protezione dei dati personali 2016/679, dal </w:t>
      </w:r>
      <w:proofErr w:type="spellStart"/>
      <w:r w:rsidRPr="004634C6">
        <w:rPr>
          <w:sz w:val="22"/>
          <w:szCs w:val="22"/>
        </w:rPr>
        <w:t>D.Lgs.</w:t>
      </w:r>
      <w:proofErr w:type="spellEnd"/>
      <w:r w:rsidRPr="004634C6">
        <w:rPr>
          <w:sz w:val="22"/>
          <w:szCs w:val="22"/>
        </w:rPr>
        <w:t xml:space="preserve"> n. 196/2003 e dal </w:t>
      </w:r>
      <w:proofErr w:type="spellStart"/>
      <w:r w:rsidRPr="004634C6">
        <w:rPr>
          <w:sz w:val="22"/>
          <w:szCs w:val="22"/>
        </w:rPr>
        <w:t>D.Lgs.</w:t>
      </w:r>
      <w:proofErr w:type="spellEnd"/>
      <w:r w:rsidRPr="004634C6">
        <w:rPr>
          <w:sz w:val="22"/>
          <w:szCs w:val="22"/>
        </w:rPr>
        <w:t xml:space="preserve"> 101/2018</w:t>
      </w:r>
      <w:r w:rsidRPr="00D21C36">
        <w:rPr>
          <w:rFonts w:asciiTheme="minorHAnsi" w:hAnsiTheme="minorHAnsi" w:cstheme="minorHAnsi"/>
          <w:sz w:val="22"/>
          <w:szCs w:val="22"/>
        </w:rPr>
        <w:t>.</w:t>
      </w:r>
    </w:p>
    <w:p w:rsidR="004634C6" w:rsidRDefault="004634C6" w:rsidP="004634C6">
      <w:pPr>
        <w:pStyle w:val="Default"/>
        <w:rPr>
          <w:rFonts w:asciiTheme="minorHAnsi" w:hAnsiTheme="minorHAnsi" w:cstheme="minorHAnsi"/>
          <w:sz w:val="22"/>
          <w:szCs w:val="22"/>
        </w:rPr>
      </w:pPr>
    </w:p>
    <w:p w:rsidR="004634C6" w:rsidRPr="004634C6" w:rsidRDefault="004634C6" w:rsidP="004634C6">
      <w:pPr>
        <w:jc w:val="both"/>
        <w:rPr>
          <w:rFonts w:asciiTheme="minorHAnsi" w:hAnsiTheme="minorHAnsi" w:cstheme="minorHAnsi"/>
          <w:bCs/>
          <w:sz w:val="22"/>
          <w:szCs w:val="22"/>
        </w:rPr>
      </w:pPr>
      <w:r w:rsidRPr="004634C6">
        <w:rPr>
          <w:rFonts w:asciiTheme="minorHAnsi" w:hAnsiTheme="minorHAnsi" w:cstheme="minorHAnsi"/>
          <w:bCs/>
          <w:sz w:val="22"/>
          <w:szCs w:val="22"/>
        </w:rPr>
        <w:t>Le dichiarazioni di cui sopra sono rese ai sensi e per gli effetti del DPR 445/2000, nella consapevolezza delle sanzioni previste dall’art. 76 dello stesso decreto.</w:t>
      </w:r>
    </w:p>
    <w:p w:rsidR="004634C6" w:rsidRDefault="004634C6" w:rsidP="004634C6">
      <w:pPr>
        <w:pStyle w:val="Default"/>
        <w:rPr>
          <w:sz w:val="22"/>
          <w:szCs w:val="22"/>
        </w:rPr>
      </w:pPr>
    </w:p>
    <w:p w:rsidR="008A02AE" w:rsidRPr="00335F31" w:rsidRDefault="00040A12" w:rsidP="004634C6">
      <w:pPr>
        <w:pStyle w:val="Default"/>
        <w:rPr>
          <w:b/>
          <w:bCs/>
          <w:i/>
          <w:sz w:val="22"/>
          <w:szCs w:val="22"/>
        </w:rPr>
      </w:pPr>
      <w:r w:rsidRPr="00335F31">
        <w:rPr>
          <w:b/>
          <w:bCs/>
          <w:i/>
          <w:sz w:val="22"/>
          <w:szCs w:val="22"/>
        </w:rPr>
        <w:t xml:space="preserve">                  </w:t>
      </w:r>
      <w:r w:rsidR="00A271FE" w:rsidRPr="00335F31">
        <w:rPr>
          <w:b/>
          <w:bCs/>
          <w:i/>
          <w:sz w:val="22"/>
          <w:szCs w:val="22"/>
        </w:rPr>
        <w:t xml:space="preserve">      </w:t>
      </w:r>
    </w:p>
    <w:p w:rsidR="004123B3" w:rsidRPr="004634C6" w:rsidRDefault="004634C6" w:rsidP="004634C6">
      <w:pPr>
        <w:pStyle w:val="Paragrafoelenco"/>
        <w:numPr>
          <w:ilvl w:val="0"/>
          <w:numId w:val="24"/>
        </w:numPr>
        <w:rPr>
          <w:rFonts w:asciiTheme="minorHAnsi" w:hAnsiTheme="minorHAnsi" w:cstheme="minorHAnsi"/>
          <w:b/>
          <w:sz w:val="22"/>
          <w:szCs w:val="22"/>
        </w:rPr>
      </w:pPr>
      <w:r w:rsidRPr="004634C6">
        <w:rPr>
          <w:rFonts w:asciiTheme="minorHAnsi" w:hAnsiTheme="minorHAnsi" w:cstheme="minorHAnsi"/>
          <w:b/>
          <w:sz w:val="22"/>
          <w:szCs w:val="22"/>
        </w:rPr>
        <w:t>Per tutti i candidati:</w:t>
      </w:r>
    </w:p>
    <w:p w:rsidR="00FC18D8" w:rsidRDefault="004634C6" w:rsidP="004634C6">
      <w:pPr>
        <w:pStyle w:val="Default"/>
        <w:ind w:left="708"/>
        <w:rPr>
          <w:sz w:val="22"/>
          <w:szCs w:val="22"/>
        </w:rPr>
      </w:pPr>
      <w:r w:rsidRPr="004634C6">
        <w:rPr>
          <w:sz w:val="22"/>
          <w:szCs w:val="22"/>
        </w:rPr>
        <w:t xml:space="preserve">allegare </w:t>
      </w:r>
      <w:r w:rsidR="000A518A" w:rsidRPr="004634C6">
        <w:rPr>
          <w:sz w:val="22"/>
          <w:szCs w:val="22"/>
        </w:rPr>
        <w:t>attestato di frequenza ai corsi relativi alle abilitazioni richieste</w:t>
      </w:r>
    </w:p>
    <w:p w:rsidR="009313CD" w:rsidRPr="009313CD" w:rsidRDefault="009313CD" w:rsidP="009313CD">
      <w:pPr>
        <w:suppressAutoHyphens w:val="0"/>
        <w:spacing w:before="34"/>
        <w:ind w:left="708" w:right="2345"/>
        <w:rPr>
          <w:rFonts w:asciiTheme="minorHAnsi" w:hAnsiTheme="minorHAnsi" w:cstheme="minorHAnsi"/>
          <w:sz w:val="22"/>
          <w:szCs w:val="22"/>
        </w:rPr>
      </w:pPr>
      <w:r>
        <w:rPr>
          <w:rFonts w:asciiTheme="minorHAnsi" w:hAnsiTheme="minorHAnsi" w:cstheme="minorHAnsi"/>
          <w:sz w:val="22"/>
          <w:szCs w:val="22"/>
        </w:rPr>
        <w:t>a</w:t>
      </w:r>
      <w:r w:rsidRPr="009313CD">
        <w:rPr>
          <w:rFonts w:asciiTheme="minorHAnsi" w:hAnsiTheme="minorHAnsi" w:cstheme="minorHAnsi"/>
          <w:sz w:val="22"/>
          <w:szCs w:val="22"/>
        </w:rPr>
        <w:t>llegare documento di identità in corso di validità</w:t>
      </w:r>
    </w:p>
    <w:p w:rsidR="009313CD" w:rsidRPr="004634C6" w:rsidRDefault="009313CD" w:rsidP="004634C6">
      <w:pPr>
        <w:pStyle w:val="Default"/>
        <w:ind w:left="708"/>
        <w:rPr>
          <w:sz w:val="22"/>
          <w:szCs w:val="22"/>
        </w:rPr>
      </w:pPr>
    </w:p>
    <w:p w:rsidR="000A4B7F" w:rsidRPr="004634C6" w:rsidRDefault="000A4B7F" w:rsidP="004634C6">
      <w:pPr>
        <w:pStyle w:val="Default"/>
        <w:rPr>
          <w:sz w:val="22"/>
          <w:szCs w:val="22"/>
        </w:rPr>
      </w:pPr>
    </w:p>
    <w:p w:rsidR="000A4B7F" w:rsidRPr="004634C6" w:rsidRDefault="000A4B7F" w:rsidP="004634C6">
      <w:pPr>
        <w:pStyle w:val="Paragrafoelenco"/>
        <w:numPr>
          <w:ilvl w:val="0"/>
          <w:numId w:val="24"/>
        </w:numPr>
        <w:pBdr>
          <w:top w:val="nil"/>
          <w:left w:val="nil"/>
          <w:bottom w:val="nil"/>
          <w:right w:val="nil"/>
          <w:between w:val="nil"/>
          <w:bar w:val="nil"/>
        </w:pBdr>
        <w:suppressAutoHyphens w:val="0"/>
        <w:spacing w:after="160"/>
        <w:jc w:val="both"/>
        <w:rPr>
          <w:rFonts w:asciiTheme="minorHAnsi" w:hAnsiTheme="minorHAnsi" w:cstheme="minorHAnsi"/>
          <w:b/>
          <w:sz w:val="22"/>
          <w:szCs w:val="22"/>
        </w:rPr>
      </w:pPr>
      <w:r w:rsidRPr="004634C6">
        <w:rPr>
          <w:rFonts w:asciiTheme="minorHAnsi" w:hAnsiTheme="minorHAnsi" w:cstheme="minorHAnsi"/>
          <w:b/>
          <w:sz w:val="22"/>
          <w:szCs w:val="22"/>
        </w:rPr>
        <w:t>Per i candidati in possesso di abilitazioni rilasciate da altre Regioni/Provincia di Sondrio/</w:t>
      </w:r>
      <w:r w:rsidR="007718FD">
        <w:rPr>
          <w:rFonts w:asciiTheme="minorHAnsi" w:hAnsiTheme="minorHAnsi" w:cstheme="minorHAnsi"/>
          <w:b/>
          <w:sz w:val="22"/>
          <w:szCs w:val="22"/>
        </w:rPr>
        <w:t>altri Stati</w:t>
      </w:r>
      <w:r w:rsidR="004634C6">
        <w:rPr>
          <w:rFonts w:asciiTheme="minorHAnsi" w:hAnsiTheme="minorHAnsi" w:cstheme="minorHAnsi"/>
          <w:b/>
          <w:sz w:val="22"/>
          <w:szCs w:val="22"/>
        </w:rPr>
        <w:t xml:space="preserve">: </w:t>
      </w:r>
      <w:r w:rsidRPr="004634C6">
        <w:rPr>
          <w:rFonts w:asciiTheme="minorHAnsi" w:hAnsiTheme="minorHAnsi" w:cstheme="minorHAnsi"/>
          <w:sz w:val="22"/>
          <w:szCs w:val="22"/>
        </w:rPr>
        <w:t>allegare copia dell’abilitazione</w:t>
      </w:r>
    </w:p>
    <w:p w:rsidR="00345C03" w:rsidRPr="00D21C36" w:rsidRDefault="00345C03" w:rsidP="00FC18D8">
      <w:pPr>
        <w:pStyle w:val="Paragrafoelenco"/>
        <w:rPr>
          <w:rFonts w:asciiTheme="minorHAnsi" w:hAnsiTheme="minorHAnsi" w:cstheme="minorHAnsi"/>
        </w:rPr>
      </w:pPr>
    </w:p>
    <w:p w:rsidR="00C209BD" w:rsidRPr="00D21C36" w:rsidRDefault="00C209BD" w:rsidP="003450AE">
      <w:pPr>
        <w:autoSpaceDE w:val="0"/>
        <w:rPr>
          <w:rFonts w:asciiTheme="minorHAnsi" w:hAnsiTheme="minorHAnsi" w:cstheme="minorHAnsi"/>
        </w:rPr>
      </w:pPr>
    </w:p>
    <w:p w:rsidR="000A518A" w:rsidRPr="00D21C36" w:rsidRDefault="000A518A" w:rsidP="003450AE">
      <w:pPr>
        <w:autoSpaceDE w:val="0"/>
        <w:rPr>
          <w:rFonts w:asciiTheme="minorHAnsi" w:hAnsiTheme="minorHAnsi" w:cstheme="minorHAnsi"/>
          <w:sz w:val="22"/>
          <w:szCs w:val="22"/>
        </w:rPr>
      </w:pPr>
    </w:p>
    <w:p w:rsidR="00111008" w:rsidRPr="00D21C36" w:rsidRDefault="00B63DEC" w:rsidP="003450AE">
      <w:pPr>
        <w:autoSpaceDE w:val="0"/>
        <w:rPr>
          <w:rFonts w:asciiTheme="minorHAnsi" w:hAnsiTheme="minorHAnsi" w:cstheme="minorHAnsi"/>
          <w:sz w:val="22"/>
          <w:szCs w:val="22"/>
        </w:rPr>
      </w:pPr>
      <w:r w:rsidRPr="00D21C36">
        <w:rPr>
          <w:rFonts w:asciiTheme="minorHAnsi" w:hAnsiTheme="minorHAnsi" w:cstheme="minorHAnsi"/>
          <w:sz w:val="22"/>
          <w:szCs w:val="22"/>
        </w:rPr>
        <w:t xml:space="preserve">Luogo e </w:t>
      </w:r>
      <w:r w:rsidR="003450AE" w:rsidRPr="00D21C36">
        <w:rPr>
          <w:rFonts w:asciiTheme="minorHAnsi" w:hAnsiTheme="minorHAnsi" w:cstheme="minorHAnsi"/>
          <w:sz w:val="22"/>
          <w:szCs w:val="22"/>
        </w:rPr>
        <w:t>data __</w:t>
      </w:r>
      <w:r w:rsidRPr="00D21C36">
        <w:rPr>
          <w:rFonts w:asciiTheme="minorHAnsi" w:hAnsiTheme="minorHAnsi" w:cstheme="minorHAnsi"/>
          <w:sz w:val="22"/>
          <w:szCs w:val="22"/>
        </w:rPr>
        <w:t xml:space="preserve">________________________ </w:t>
      </w:r>
    </w:p>
    <w:p w:rsidR="00111008" w:rsidRPr="00D21C36" w:rsidRDefault="00111008" w:rsidP="003450AE">
      <w:pPr>
        <w:autoSpaceDE w:val="0"/>
        <w:rPr>
          <w:rFonts w:asciiTheme="minorHAnsi" w:hAnsiTheme="minorHAnsi" w:cstheme="minorHAnsi"/>
          <w:sz w:val="22"/>
          <w:szCs w:val="22"/>
        </w:rPr>
      </w:pPr>
    </w:p>
    <w:p w:rsidR="00111008" w:rsidRPr="00D21C36" w:rsidRDefault="00111008" w:rsidP="003450AE">
      <w:pPr>
        <w:autoSpaceDE w:val="0"/>
        <w:rPr>
          <w:rFonts w:asciiTheme="minorHAnsi" w:hAnsiTheme="minorHAnsi" w:cstheme="minorHAnsi"/>
          <w:sz w:val="22"/>
          <w:szCs w:val="22"/>
        </w:rPr>
      </w:pPr>
    </w:p>
    <w:p w:rsidR="003450AE" w:rsidRPr="00D21C36" w:rsidRDefault="00B63DEC" w:rsidP="003450AE">
      <w:pPr>
        <w:autoSpaceDE w:val="0"/>
        <w:rPr>
          <w:rFonts w:asciiTheme="minorHAnsi" w:hAnsiTheme="minorHAnsi" w:cstheme="minorHAnsi"/>
          <w:sz w:val="22"/>
          <w:szCs w:val="22"/>
        </w:rPr>
      </w:pPr>
      <w:r w:rsidRPr="00D21C36">
        <w:rPr>
          <w:rFonts w:asciiTheme="minorHAnsi" w:hAnsiTheme="minorHAnsi" w:cstheme="minorHAnsi"/>
          <w:sz w:val="22"/>
          <w:szCs w:val="22"/>
        </w:rPr>
        <w:t>Il richiedente</w:t>
      </w:r>
      <w:r w:rsidR="009C3ED3" w:rsidRPr="00D21C36">
        <w:rPr>
          <w:rFonts w:asciiTheme="minorHAnsi" w:hAnsiTheme="minorHAnsi" w:cstheme="minorHAnsi"/>
          <w:sz w:val="22"/>
          <w:szCs w:val="22"/>
        </w:rPr>
        <w:t xml:space="preserve"> </w:t>
      </w:r>
      <w:r w:rsidR="00111008" w:rsidRPr="00D21C36">
        <w:rPr>
          <w:rFonts w:asciiTheme="minorHAnsi" w:hAnsiTheme="minorHAnsi" w:cstheme="minorHAnsi"/>
          <w:sz w:val="22"/>
          <w:szCs w:val="22"/>
        </w:rPr>
        <w:t>(firma)</w:t>
      </w:r>
      <w:r w:rsidR="003450AE" w:rsidRPr="00D21C36">
        <w:rPr>
          <w:rFonts w:asciiTheme="minorHAnsi" w:hAnsiTheme="minorHAnsi" w:cstheme="minorHAnsi"/>
          <w:sz w:val="22"/>
          <w:szCs w:val="22"/>
        </w:rPr>
        <w:t xml:space="preserve"> ____</w:t>
      </w:r>
      <w:r w:rsidRPr="00D21C36">
        <w:rPr>
          <w:rFonts w:asciiTheme="minorHAnsi" w:hAnsiTheme="minorHAnsi" w:cstheme="minorHAnsi"/>
          <w:sz w:val="22"/>
          <w:szCs w:val="22"/>
        </w:rPr>
        <w:t>___</w:t>
      </w:r>
      <w:r w:rsidR="003450AE" w:rsidRPr="00D21C36">
        <w:rPr>
          <w:rFonts w:asciiTheme="minorHAnsi" w:hAnsiTheme="minorHAnsi" w:cstheme="minorHAnsi"/>
          <w:sz w:val="22"/>
          <w:szCs w:val="22"/>
        </w:rPr>
        <w:t>_____</w:t>
      </w:r>
      <w:r w:rsidRPr="00D21C36">
        <w:rPr>
          <w:rFonts w:asciiTheme="minorHAnsi" w:hAnsiTheme="minorHAnsi" w:cstheme="minorHAnsi"/>
          <w:sz w:val="22"/>
          <w:szCs w:val="22"/>
        </w:rPr>
        <w:t>______________</w:t>
      </w:r>
      <w:r w:rsidR="003450AE" w:rsidRPr="00D21C36">
        <w:rPr>
          <w:rFonts w:asciiTheme="minorHAnsi" w:hAnsiTheme="minorHAnsi" w:cstheme="minorHAnsi"/>
          <w:sz w:val="22"/>
          <w:szCs w:val="22"/>
        </w:rPr>
        <w:t>__________</w:t>
      </w:r>
    </w:p>
    <w:p w:rsidR="00C209BD" w:rsidRPr="00D21C36" w:rsidRDefault="00C209BD" w:rsidP="00A62CFD">
      <w:pPr>
        <w:suppressAutoHyphens w:val="0"/>
        <w:spacing w:before="34"/>
        <w:ind w:right="2345"/>
        <w:rPr>
          <w:rFonts w:asciiTheme="minorHAnsi" w:hAnsiTheme="minorHAnsi" w:cstheme="minorHAnsi"/>
          <w:b/>
          <w:bCs/>
          <w:sz w:val="22"/>
          <w:szCs w:val="22"/>
          <w:lang w:eastAsia="it-IT"/>
        </w:rPr>
      </w:pPr>
    </w:p>
    <w:p w:rsidR="00B07181" w:rsidRPr="00335F31" w:rsidRDefault="00B07181" w:rsidP="008F64CB">
      <w:pPr>
        <w:suppressAutoHyphens w:val="0"/>
        <w:spacing w:before="34"/>
        <w:ind w:right="2345"/>
        <w:rPr>
          <w:b/>
          <w:bCs/>
          <w:sz w:val="22"/>
          <w:szCs w:val="22"/>
          <w:lang w:eastAsia="it-IT"/>
        </w:rPr>
      </w:pPr>
    </w:p>
    <w:p w:rsidR="00B07181" w:rsidRDefault="00B07181"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70156E" w:rsidRDefault="0070156E">
      <w:pPr>
        <w:suppressAutoHyphens w:val="0"/>
        <w:rPr>
          <w:b/>
          <w:bCs/>
          <w:sz w:val="22"/>
          <w:szCs w:val="22"/>
          <w:lang w:eastAsia="it-IT"/>
        </w:rPr>
      </w:pPr>
      <w:r>
        <w:rPr>
          <w:b/>
          <w:bCs/>
          <w:sz w:val="22"/>
          <w:szCs w:val="22"/>
          <w:lang w:eastAsia="it-IT"/>
        </w:rPr>
        <w:br w:type="page"/>
      </w:r>
    </w:p>
    <w:p w:rsidR="00D21C36" w:rsidRDefault="00D21C36" w:rsidP="00D21C36">
      <w:pPr>
        <w:spacing w:line="259" w:lineRule="auto"/>
        <w:ind w:left="143"/>
        <w:jc w:val="center"/>
      </w:pPr>
      <w:r>
        <w:rPr>
          <w:noProof/>
          <w:lang w:eastAsia="it-IT"/>
        </w:rPr>
        <w:drawing>
          <wp:inline distT="0" distB="0" distL="0" distR="0" wp14:anchorId="0F7BD06C" wp14:editId="1BF7842C">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stretch>
                      <a:fillRect/>
                    </a:stretch>
                  </pic:blipFill>
                  <pic:spPr>
                    <a:xfrm>
                      <a:off x="0" y="0"/>
                      <a:ext cx="1435735" cy="545465"/>
                    </a:xfrm>
                    <a:prstGeom prst="rect">
                      <a:avLst/>
                    </a:prstGeom>
                  </pic:spPr>
                </pic:pic>
              </a:graphicData>
            </a:graphic>
          </wp:inline>
        </w:drawing>
      </w:r>
      <w:r>
        <w:rPr>
          <w:color w:val="1F497D"/>
          <w:sz w:val="18"/>
        </w:rPr>
        <w:t xml:space="preserve"> </w:t>
      </w:r>
    </w:p>
    <w:p w:rsidR="00D21C36" w:rsidRDefault="00D21C36" w:rsidP="00D21C36">
      <w:pPr>
        <w:spacing w:after="208" w:line="259" w:lineRule="auto"/>
        <w:ind w:left="144"/>
        <w:jc w:val="center"/>
      </w:pPr>
      <w:r>
        <w:rPr>
          <w:color w:val="1F497D"/>
          <w:sz w:val="18"/>
        </w:rPr>
        <w:t xml:space="preserve"> </w:t>
      </w:r>
    </w:p>
    <w:p w:rsidR="00D21C36" w:rsidRPr="00776AFE" w:rsidRDefault="00D21C36" w:rsidP="00D21C36">
      <w:pPr>
        <w:spacing w:line="259" w:lineRule="auto"/>
        <w:ind w:right="4"/>
        <w:jc w:val="center"/>
      </w:pPr>
      <w:r w:rsidRPr="00776AFE">
        <w:rPr>
          <w:b/>
          <w:sz w:val="36"/>
        </w:rPr>
        <w:t>I</w:t>
      </w:r>
      <w:r w:rsidRPr="00776AFE">
        <w:rPr>
          <w:b/>
          <w:sz w:val="29"/>
        </w:rPr>
        <w:t>NFORMATIVA RELATIVA AL TRATTAMENTO DEI DATI PERSONALI</w:t>
      </w:r>
      <w:r w:rsidRPr="00776AFE">
        <w:rPr>
          <w:b/>
          <w:sz w:val="36"/>
        </w:rPr>
        <w:t xml:space="preserve"> </w:t>
      </w:r>
    </w:p>
    <w:p w:rsidR="00D21C36" w:rsidRPr="00776AFE" w:rsidRDefault="00D21C36" w:rsidP="00D21C36">
      <w:pPr>
        <w:jc w:val="both"/>
        <w:rPr>
          <w:b/>
          <w:sz w:val="20"/>
        </w:rPr>
      </w:pPr>
      <w:r w:rsidRPr="00776AFE">
        <w:rPr>
          <w:b/>
          <w:sz w:val="20"/>
        </w:rPr>
        <w:t xml:space="preserve">per la domanda di ammissione all’esame per  operatore abilitato ai rilievi biometrici, operatore abilitato ai censimenti degli ungulati, conduttore cane limiere, conduttore cane da traccia, accompagnatore al prelievo selettivo degli ungulati, operatore abilitato al controllo degli ungulati ai sensi della </w:t>
      </w:r>
      <w:proofErr w:type="spellStart"/>
      <w:r w:rsidRPr="00776AFE">
        <w:rPr>
          <w:b/>
          <w:sz w:val="20"/>
        </w:rPr>
        <w:t>l.r</w:t>
      </w:r>
      <w:proofErr w:type="spellEnd"/>
      <w:r w:rsidRPr="00776AFE">
        <w:rPr>
          <w:b/>
          <w:sz w:val="20"/>
        </w:rPr>
        <w:t xml:space="preserve">. 26/93 , del </w:t>
      </w:r>
      <w:proofErr w:type="spellStart"/>
      <w:r w:rsidRPr="00776AFE">
        <w:rPr>
          <w:b/>
          <w:sz w:val="20"/>
        </w:rPr>
        <w:t>r.r.</w:t>
      </w:r>
      <w:proofErr w:type="spellEnd"/>
      <w:r w:rsidRPr="00776AFE">
        <w:rPr>
          <w:b/>
          <w:sz w:val="20"/>
        </w:rPr>
        <w:t xml:space="preserve"> 16/2003 e della </w:t>
      </w:r>
      <w:proofErr w:type="spellStart"/>
      <w:r w:rsidRPr="00776AFE">
        <w:rPr>
          <w:b/>
          <w:sz w:val="20"/>
        </w:rPr>
        <w:t>l.r</w:t>
      </w:r>
      <w:proofErr w:type="spellEnd"/>
      <w:r w:rsidRPr="00776AFE">
        <w:rPr>
          <w:b/>
          <w:sz w:val="20"/>
        </w:rPr>
        <w:t>. 19/17</w:t>
      </w:r>
    </w:p>
    <w:p w:rsidR="00D21C36" w:rsidRDefault="00D21C36" w:rsidP="00D21C36">
      <w:pPr>
        <w:spacing w:after="12" w:line="243" w:lineRule="auto"/>
        <w:ind w:left="137" w:right="-13"/>
      </w:pPr>
      <w:r>
        <w:rPr>
          <w:rFonts w:ascii="Calibri" w:eastAsia="Calibri" w:hAnsi="Calibri" w:cs="Calibri"/>
          <w:noProof/>
          <w:sz w:val="22"/>
          <w:lang w:eastAsia="it-IT"/>
        </w:rPr>
        <mc:AlternateContent>
          <mc:Choice Requires="wpg">
            <w:drawing>
              <wp:anchor distT="0" distB="0" distL="114300" distR="114300" simplePos="0" relativeHeight="251660288" behindDoc="1" locked="0" layoutInCell="1" allowOverlap="1" wp14:anchorId="019643A9" wp14:editId="7CAE5C4B">
                <wp:simplePos x="0" y="0"/>
                <wp:positionH relativeFrom="margin">
                  <wp:align>center</wp:align>
                </wp:positionH>
                <wp:positionV relativeFrom="paragraph">
                  <wp:posOffset>158750</wp:posOffset>
                </wp:positionV>
                <wp:extent cx="6766560" cy="635"/>
                <wp:effectExtent l="0" t="19050" r="15240" b="18415"/>
                <wp:wrapTight wrapText="bothSides">
                  <wp:wrapPolygon edited="0">
                    <wp:start x="0" y="-648000"/>
                    <wp:lineTo x="0" y="0"/>
                    <wp:lineTo x="21588" y="0"/>
                    <wp:lineTo x="21588" y="-648000"/>
                    <wp:lineTo x="0" y="-648000"/>
                  </wp:wrapPolygon>
                </wp:wrapTight>
                <wp:docPr id="3"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4"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2CA45" id="Group 2257" o:spid="_x0000_s1026" style="position:absolute;margin-left:0;margin-top:12.5pt;width:532.8pt;height:.05pt;z-index:-251656192;mso-position-horizontal:center;mso-position-horizontal-relative:margin;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RcwgAAANoAAAAPAAAAZHJzL2Rvd25yZXYueG1sRI9Ra8Iw&#10;FIXfB/6HcIW9zXQi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AEkcRcwgAAANoAAAAPAAAA&#10;AAAAAAAAAAAAAAcCAABkcnMvZG93bnJldi54bWxQSwUGAAAAAAMAAwC3AAAA9gIAAAAA&#10;" path="m,l6766560,635e" filled="f" strokecolor="#060" strokeweight="2.25pt">
                  <v:path arrowok="t" o:connecttype="custom" o:connectlocs="0,0;67665,6" o:connectangles="0,0" textboxrect="0,0,6766560,635"/>
                </v:shape>
                <w10:wrap type="tight" anchorx="margin"/>
              </v:group>
            </w:pict>
          </mc:Fallback>
        </mc:AlternateContent>
      </w:r>
    </w:p>
    <w:p w:rsidR="00D21C36" w:rsidRPr="00197415" w:rsidRDefault="00D21C36" w:rsidP="00D21C36">
      <w:pPr>
        <w:spacing w:after="12" w:line="243" w:lineRule="auto"/>
        <w:ind w:left="137" w:right="-13"/>
        <w:jc w:val="both"/>
        <w:rPr>
          <w:rFonts w:ascii="Century Gothic" w:hAnsi="Century Gothic"/>
          <w:sz w:val="20"/>
          <w:szCs w:val="20"/>
        </w:rPr>
      </w:pPr>
      <w:r w:rsidRPr="00197415">
        <w:rPr>
          <w:rFonts w:ascii="Century Gothic" w:hAnsi="Century Gothic"/>
          <w:sz w:val="20"/>
          <w:szCs w:val="20"/>
        </w:rPr>
        <w:t>Prima che Lei ci fornisca i dati personali che La riguardano, in armonia con quanto previsto dal Regolamento Europeo sulla protezione de</w:t>
      </w:r>
      <w:r>
        <w:rPr>
          <w:rFonts w:ascii="Century Gothic" w:hAnsi="Century Gothic"/>
          <w:sz w:val="20"/>
          <w:szCs w:val="20"/>
        </w:rPr>
        <w:t xml:space="preserve">i dati personali 2016/679, dal </w:t>
      </w:r>
      <w:r w:rsidRPr="00197415">
        <w:rPr>
          <w:rFonts w:ascii="Century Gothic" w:hAnsi="Century Gothic"/>
          <w:sz w:val="20"/>
          <w:szCs w:val="20"/>
        </w:rPr>
        <w:t xml:space="preserve">D.lgs. 30 giugno </w:t>
      </w:r>
      <w:r>
        <w:rPr>
          <w:rFonts w:ascii="Century Gothic" w:hAnsi="Century Gothic"/>
          <w:sz w:val="20"/>
          <w:szCs w:val="20"/>
        </w:rPr>
        <w:t xml:space="preserve">2003, n. 196 e dal D.lgs. 10 agosto 2018, n. 101, </w:t>
      </w:r>
      <w:r w:rsidRPr="00197415">
        <w:rPr>
          <w:rFonts w:ascii="Century Gothic" w:hAnsi="Century Gothic"/>
          <w:sz w:val="20"/>
          <w:szCs w:val="20"/>
        </w:rPr>
        <w:t xml:space="preserve">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197415">
        <w:rPr>
          <w:rFonts w:ascii="Century Gothic" w:hAnsi="Century Gothic"/>
          <w:sz w:val="20"/>
          <w:szCs w:val="20"/>
        </w:rPr>
        <w:t>spiegandoLe</w:t>
      </w:r>
      <w:proofErr w:type="spellEnd"/>
      <w:r w:rsidRPr="00197415">
        <w:rPr>
          <w:rFonts w:ascii="Century Gothic" w:hAnsi="Century Gothic"/>
          <w:sz w:val="20"/>
          <w:szCs w:val="20"/>
        </w:rPr>
        <w:t xml:space="preserve"> quali sono i Suoi diritti e come li potrà esercitare. </w:t>
      </w:r>
    </w:p>
    <w:p w:rsidR="00D21C36" w:rsidRPr="00197415" w:rsidRDefault="00D21C36" w:rsidP="00D21C36">
      <w:pPr>
        <w:spacing w:after="12" w:line="243" w:lineRule="auto"/>
        <w:ind w:left="137" w:right="-13"/>
        <w:rPr>
          <w:rFonts w:ascii="Century Gothic" w:hAnsi="Century Gothic"/>
          <w:sz w:val="20"/>
          <w:szCs w:val="20"/>
        </w:rPr>
      </w:pPr>
    </w:p>
    <w:p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Finalità del trattamento dei dati personali</w:t>
      </w:r>
    </w:p>
    <w:p w:rsidR="00D21C36" w:rsidRPr="000E363D" w:rsidRDefault="00D21C36" w:rsidP="00D21C36">
      <w:pPr>
        <w:ind w:left="259" w:right="133"/>
        <w:rPr>
          <w:rFonts w:ascii="Century Gothic" w:hAnsi="Century Gothic"/>
          <w:sz w:val="20"/>
          <w:szCs w:val="20"/>
        </w:rPr>
      </w:pPr>
    </w:p>
    <w:p w:rsidR="00D21C36" w:rsidRPr="00D94F30" w:rsidRDefault="00D21C36" w:rsidP="00D21C36">
      <w:pPr>
        <w:suppressAutoHyphens w:val="0"/>
        <w:autoSpaceDE w:val="0"/>
        <w:autoSpaceDN w:val="0"/>
        <w:adjustRightInd w:val="0"/>
        <w:jc w:val="both"/>
        <w:rPr>
          <w:rFonts w:ascii="Century Gothic" w:hAnsi="Century Gothic"/>
          <w:sz w:val="20"/>
          <w:szCs w:val="20"/>
        </w:rPr>
      </w:pPr>
      <w:r w:rsidRPr="000E363D">
        <w:rPr>
          <w:rFonts w:ascii="Century Gothic" w:hAnsi="Century Gothic"/>
          <w:sz w:val="20"/>
          <w:szCs w:val="20"/>
        </w:rPr>
        <w:t xml:space="preserve">I Suoi dati personali </w:t>
      </w:r>
      <w:r>
        <w:rPr>
          <w:rFonts w:ascii="Century Gothic" w:hAnsi="Century Gothic"/>
          <w:sz w:val="20"/>
          <w:szCs w:val="20"/>
        </w:rPr>
        <w:t>(dati anagrafici-</w:t>
      </w:r>
      <w:r w:rsidRPr="00EA70BE">
        <w:rPr>
          <w:rFonts w:ascii="Century Gothic" w:hAnsi="Century Gothic"/>
          <w:sz w:val="20"/>
          <w:szCs w:val="20"/>
        </w:rPr>
        <w:t xml:space="preserve"> </w:t>
      </w:r>
      <w:r>
        <w:rPr>
          <w:rFonts w:ascii="Century Gothic" w:hAnsi="Century Gothic"/>
          <w:sz w:val="20"/>
          <w:szCs w:val="20"/>
        </w:rPr>
        <w:t xml:space="preserve">nome, cognome- ; </w:t>
      </w:r>
      <w:r w:rsidRPr="00EA70BE">
        <w:rPr>
          <w:rFonts w:ascii="Century Gothic" w:hAnsi="Century Gothic"/>
          <w:sz w:val="20"/>
          <w:szCs w:val="20"/>
        </w:rPr>
        <w:t xml:space="preserve">codice fiscale, </w:t>
      </w:r>
      <w:r>
        <w:rPr>
          <w:rFonts w:ascii="Century Gothic" w:hAnsi="Century Gothic"/>
          <w:sz w:val="20"/>
          <w:szCs w:val="20"/>
        </w:rPr>
        <w:t>indirizzo di residenza, indirizzi di posta elettronica</w:t>
      </w:r>
      <w:r w:rsidRPr="00EA70BE">
        <w:rPr>
          <w:rFonts w:ascii="Century Gothic" w:hAnsi="Century Gothic"/>
          <w:sz w:val="20"/>
          <w:szCs w:val="20"/>
        </w:rPr>
        <w:t>)</w:t>
      </w:r>
      <w:r>
        <w:rPr>
          <w:rFonts w:ascii="Century Gothic" w:hAnsi="Century Gothic"/>
          <w:sz w:val="20"/>
          <w:szCs w:val="20"/>
        </w:rPr>
        <w:t xml:space="preserve"> </w:t>
      </w:r>
      <w:r w:rsidRPr="000E363D">
        <w:rPr>
          <w:rFonts w:ascii="Century Gothic" w:hAnsi="Century Gothic"/>
          <w:sz w:val="20"/>
          <w:szCs w:val="20"/>
        </w:rPr>
        <w:t xml:space="preserve">sono trattati al fine </w:t>
      </w:r>
      <w:r>
        <w:rPr>
          <w:rFonts w:ascii="Century Gothic" w:hAnsi="Century Gothic"/>
          <w:sz w:val="20"/>
          <w:szCs w:val="20"/>
        </w:rPr>
        <w:t xml:space="preserve">di </w:t>
      </w:r>
      <w:r w:rsidRPr="00D94F30">
        <w:rPr>
          <w:rFonts w:ascii="Century Gothic" w:hAnsi="Century Gothic"/>
          <w:sz w:val="20"/>
          <w:szCs w:val="20"/>
        </w:rPr>
        <w:t>acquisire e valutare le domande di soggetti qualificati, interessati a essere ammessi a sostenere l’esame per il conseguimento dell</w:t>
      </w:r>
      <w:r>
        <w:rPr>
          <w:rFonts w:ascii="Century Gothic" w:hAnsi="Century Gothic"/>
          <w:sz w:val="20"/>
          <w:szCs w:val="20"/>
        </w:rPr>
        <w:t xml:space="preserve">e seguenti abilitazioni: </w:t>
      </w:r>
      <w:r w:rsidRPr="000A7381">
        <w:rPr>
          <w:rFonts w:ascii="Century Gothic" w:hAnsi="Century Gothic"/>
          <w:sz w:val="20"/>
          <w:szCs w:val="20"/>
        </w:rPr>
        <w:t>operatore abilitato ai rilievi biometrici, operatore abilitato ai censimenti degli ungulati, conduttore cane limiere, conduttore cane da traccia, accompa</w:t>
      </w:r>
      <w:r>
        <w:rPr>
          <w:rFonts w:ascii="Century Gothic" w:hAnsi="Century Gothic"/>
          <w:sz w:val="20"/>
          <w:szCs w:val="20"/>
        </w:rPr>
        <w:t>gna</w:t>
      </w:r>
      <w:r w:rsidRPr="000A7381">
        <w:rPr>
          <w:rFonts w:ascii="Century Gothic" w:hAnsi="Century Gothic"/>
          <w:sz w:val="20"/>
          <w:szCs w:val="20"/>
        </w:rPr>
        <w:t>tore al prelievo selettivo degli ungulati, operatore abilitato al controllo degli ungulati</w:t>
      </w:r>
      <w:r>
        <w:rPr>
          <w:rFonts w:ascii="Century Gothic" w:hAnsi="Century Gothic"/>
          <w:sz w:val="20"/>
          <w:szCs w:val="20"/>
        </w:rPr>
        <w:t>,</w:t>
      </w:r>
      <w:r w:rsidRPr="00D94F30">
        <w:rPr>
          <w:rFonts w:ascii="Century Gothic" w:hAnsi="Century Gothic"/>
          <w:sz w:val="20"/>
          <w:szCs w:val="20"/>
        </w:rPr>
        <w:t xml:space="preserve"> ai sensi della DGR n. </w:t>
      </w:r>
      <w:r>
        <w:rPr>
          <w:rFonts w:ascii="Century Gothic" w:hAnsi="Century Gothic"/>
          <w:sz w:val="20"/>
          <w:szCs w:val="20"/>
        </w:rPr>
        <w:t>1307</w:t>
      </w:r>
      <w:r w:rsidRPr="00D94F30">
        <w:rPr>
          <w:rFonts w:ascii="Century Gothic" w:hAnsi="Century Gothic"/>
          <w:sz w:val="20"/>
          <w:szCs w:val="20"/>
        </w:rPr>
        <w:t>/201</w:t>
      </w:r>
      <w:r>
        <w:rPr>
          <w:rFonts w:ascii="Century Gothic" w:hAnsi="Century Gothic"/>
          <w:sz w:val="20"/>
          <w:szCs w:val="20"/>
        </w:rPr>
        <w:t>9</w:t>
      </w:r>
      <w:r w:rsidRPr="00D94F30">
        <w:rPr>
          <w:rFonts w:ascii="Century Gothic" w:hAnsi="Century Gothic"/>
          <w:sz w:val="20"/>
          <w:szCs w:val="20"/>
        </w:rPr>
        <w:t xml:space="preserve"> </w:t>
      </w:r>
      <w:r>
        <w:rPr>
          <w:rFonts w:ascii="Century Gothic" w:hAnsi="Century Gothic"/>
          <w:sz w:val="20"/>
          <w:szCs w:val="20"/>
        </w:rPr>
        <w:t>“</w:t>
      </w:r>
      <w:r w:rsidRPr="00A817E4">
        <w:rPr>
          <w:rFonts w:ascii="Century Gothic" w:hAnsi="Century Gothic"/>
          <w:sz w:val="20"/>
          <w:szCs w:val="20"/>
        </w:rPr>
        <w:t>INTEGRAZIONE D.G.R. N. 7385 DEL 20/11/2017.ULTERIORI DETERMINAZIONI IN ORDINE ALLE ABILITAZIONI RELATIVE ALLA GESTIONE FAUNISTICO-VENATORIA DEGLI UNGULATI</w:t>
      </w:r>
      <w:r>
        <w:rPr>
          <w:rFonts w:ascii="Century Gothic" w:hAnsi="Century Gothic"/>
          <w:sz w:val="20"/>
          <w:szCs w:val="20"/>
        </w:rPr>
        <w:t xml:space="preserve"> (</w:t>
      </w:r>
      <w:proofErr w:type="spellStart"/>
      <w:r w:rsidRPr="00B94D72">
        <w:rPr>
          <w:rFonts w:ascii="Century Gothic" w:hAnsi="Century Gothic"/>
          <w:sz w:val="20"/>
          <w:szCs w:val="20"/>
        </w:rPr>
        <w:t>l.r</w:t>
      </w:r>
      <w:proofErr w:type="spellEnd"/>
      <w:r w:rsidRPr="00B94D72">
        <w:rPr>
          <w:rFonts w:ascii="Century Gothic" w:hAnsi="Century Gothic"/>
          <w:sz w:val="20"/>
          <w:szCs w:val="20"/>
        </w:rPr>
        <w:t xml:space="preserve">. 26/93 </w:t>
      </w:r>
      <w:r>
        <w:rPr>
          <w:rFonts w:ascii="Century Gothic" w:hAnsi="Century Gothic"/>
          <w:sz w:val="20"/>
          <w:szCs w:val="20"/>
        </w:rPr>
        <w:t>,</w:t>
      </w:r>
      <w:r w:rsidRPr="00B94D72">
        <w:rPr>
          <w:rFonts w:ascii="Century Gothic" w:hAnsi="Century Gothic"/>
          <w:sz w:val="20"/>
          <w:szCs w:val="20"/>
        </w:rPr>
        <w:t xml:space="preserve"> </w:t>
      </w:r>
      <w:proofErr w:type="spellStart"/>
      <w:r w:rsidRPr="00B94D72">
        <w:rPr>
          <w:rFonts w:ascii="Century Gothic" w:hAnsi="Century Gothic"/>
          <w:sz w:val="20"/>
          <w:szCs w:val="20"/>
        </w:rPr>
        <w:t>r.r.</w:t>
      </w:r>
      <w:proofErr w:type="spellEnd"/>
      <w:r w:rsidRPr="00B94D72">
        <w:rPr>
          <w:rFonts w:ascii="Century Gothic" w:hAnsi="Century Gothic"/>
          <w:sz w:val="20"/>
          <w:szCs w:val="20"/>
        </w:rPr>
        <w:t xml:space="preserve"> 16/2003</w:t>
      </w:r>
      <w:r>
        <w:rPr>
          <w:rFonts w:ascii="Century Gothic" w:hAnsi="Century Gothic"/>
          <w:sz w:val="20"/>
          <w:szCs w:val="20"/>
        </w:rPr>
        <w:t xml:space="preserve">, </w:t>
      </w:r>
      <w:proofErr w:type="spellStart"/>
      <w:r>
        <w:rPr>
          <w:rFonts w:ascii="Century Gothic" w:hAnsi="Century Gothic"/>
          <w:sz w:val="20"/>
          <w:szCs w:val="20"/>
        </w:rPr>
        <w:t>l.r</w:t>
      </w:r>
      <w:proofErr w:type="spellEnd"/>
      <w:r>
        <w:rPr>
          <w:rFonts w:ascii="Century Gothic" w:hAnsi="Century Gothic"/>
          <w:sz w:val="20"/>
          <w:szCs w:val="20"/>
        </w:rPr>
        <w:t>. 19/17</w:t>
      </w:r>
      <w:r w:rsidRPr="00B94D72">
        <w:rPr>
          <w:rFonts w:ascii="Century Gothic" w:hAnsi="Century Gothic"/>
          <w:sz w:val="20"/>
          <w:szCs w:val="20"/>
        </w:rPr>
        <w:t>)</w:t>
      </w:r>
      <w:r>
        <w:rPr>
          <w:rFonts w:ascii="Century Gothic" w:hAnsi="Century Gothic"/>
          <w:sz w:val="20"/>
          <w:szCs w:val="20"/>
        </w:rPr>
        <w:t>.</w:t>
      </w:r>
    </w:p>
    <w:p w:rsidR="00D21C36" w:rsidRPr="000E363D" w:rsidRDefault="00D21C36" w:rsidP="00D21C36">
      <w:pPr>
        <w:ind w:left="259" w:right="133"/>
        <w:rPr>
          <w:rFonts w:ascii="Century Gothic" w:hAnsi="Century Gothic"/>
          <w:sz w:val="20"/>
          <w:szCs w:val="20"/>
        </w:rPr>
      </w:pPr>
    </w:p>
    <w:p w:rsidR="00D21C36" w:rsidRPr="00197415" w:rsidRDefault="00D21C36" w:rsidP="00D21C36">
      <w:pPr>
        <w:ind w:left="259" w:right="133"/>
        <w:rPr>
          <w:rFonts w:ascii="Century Gothic" w:hAnsi="Century Gothic"/>
          <w:b/>
          <w:sz w:val="20"/>
          <w:szCs w:val="20"/>
        </w:rPr>
      </w:pPr>
    </w:p>
    <w:p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Modalità del trattamento dei dati</w:t>
      </w:r>
    </w:p>
    <w:p w:rsidR="00D21C36" w:rsidRPr="00197415" w:rsidRDefault="00D21C36" w:rsidP="00D21C36">
      <w:pPr>
        <w:ind w:left="259" w:right="133"/>
        <w:rPr>
          <w:rFonts w:ascii="Century Gothic" w:hAnsi="Century Gothic"/>
          <w:b/>
          <w:sz w:val="20"/>
          <w:szCs w:val="20"/>
        </w:rPr>
      </w:pPr>
    </w:p>
    <w:p w:rsidR="00D21C36" w:rsidRPr="00197415" w:rsidRDefault="00D21C36" w:rsidP="00D21C36">
      <w:pPr>
        <w:ind w:left="259" w:right="133"/>
        <w:jc w:val="both"/>
        <w:rPr>
          <w:rFonts w:ascii="Century Gothic" w:hAnsi="Century Gothic"/>
          <w:sz w:val="20"/>
          <w:szCs w:val="20"/>
        </w:rPr>
      </w:pPr>
      <w:r w:rsidRPr="00197415">
        <w:rPr>
          <w:rFonts w:ascii="Century Gothic" w:hAnsi="Century Gothic"/>
          <w:sz w:val="20"/>
          <w:szCs w:val="20"/>
        </w:rPr>
        <w:t>Il trattamento è effettuato con l’ausilio di mezzi elettronici o comunque automatizzati e trasmessi attraverso reti telematiche. I medesimi dati sono trattati con modalità cartacea</w:t>
      </w:r>
      <w:r>
        <w:rPr>
          <w:rFonts w:ascii="Century Gothic" w:hAnsi="Century Gothic"/>
          <w:sz w:val="20"/>
          <w:szCs w:val="20"/>
        </w:rPr>
        <w:t>.</w:t>
      </w:r>
    </w:p>
    <w:p w:rsidR="00D21C36" w:rsidRPr="00197415" w:rsidRDefault="00D21C36" w:rsidP="00D21C36">
      <w:pPr>
        <w:ind w:left="259" w:right="133"/>
        <w:rPr>
          <w:rFonts w:ascii="Century Gothic" w:hAnsi="Century Gothic"/>
          <w:sz w:val="20"/>
          <w:szCs w:val="20"/>
        </w:rPr>
      </w:pPr>
      <w:r w:rsidRPr="00197415">
        <w:rPr>
          <w:rFonts w:ascii="Century Gothic" w:hAnsi="Century Gothic"/>
          <w:sz w:val="20"/>
          <w:szCs w:val="20"/>
        </w:rPr>
        <w:t>Il Titolare adotta misure tecniche e organizzative adeguate a garantire un livello di sicurezza idoneo rispetto alla tipologia di dati trattati.</w:t>
      </w:r>
    </w:p>
    <w:p w:rsidR="00D21C36" w:rsidRPr="00197415" w:rsidRDefault="00D21C36" w:rsidP="00D21C36">
      <w:pPr>
        <w:ind w:left="259" w:right="133"/>
        <w:rPr>
          <w:rFonts w:ascii="Century Gothic" w:hAnsi="Century Gothic"/>
          <w:b/>
          <w:sz w:val="20"/>
          <w:szCs w:val="20"/>
        </w:rPr>
      </w:pPr>
    </w:p>
    <w:p w:rsidR="00D21C36" w:rsidRPr="00197415" w:rsidRDefault="00D21C36" w:rsidP="00D21C36">
      <w:pPr>
        <w:ind w:left="259" w:right="133"/>
        <w:rPr>
          <w:rFonts w:ascii="Century Gothic" w:hAnsi="Century Gothic"/>
          <w:b/>
          <w:sz w:val="20"/>
          <w:szCs w:val="20"/>
        </w:rPr>
      </w:pPr>
    </w:p>
    <w:p w:rsidR="00D21C36"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Titolare del Trattamento</w:t>
      </w:r>
    </w:p>
    <w:p w:rsidR="00D21C36" w:rsidRPr="00197415" w:rsidRDefault="00D21C36" w:rsidP="00D21C36">
      <w:pPr>
        <w:pStyle w:val="Paragrafoelenco"/>
        <w:ind w:left="969" w:right="133"/>
        <w:rPr>
          <w:rFonts w:ascii="Century Gothic" w:hAnsi="Century Gothic"/>
          <w:b/>
          <w:sz w:val="20"/>
          <w:szCs w:val="20"/>
        </w:rPr>
      </w:pPr>
    </w:p>
    <w:p w:rsidR="00D21C36" w:rsidRPr="00914491" w:rsidRDefault="00D21C36" w:rsidP="00D21C36">
      <w:pPr>
        <w:spacing w:after="160" w:line="259" w:lineRule="auto"/>
        <w:rPr>
          <w:rFonts w:ascii="Century Gothic" w:hAnsi="Century Gothic"/>
          <w:sz w:val="20"/>
          <w:szCs w:val="20"/>
        </w:rPr>
      </w:pPr>
      <w:r w:rsidRPr="00914491">
        <w:rPr>
          <w:rFonts w:ascii="Century Gothic" w:hAnsi="Century Gothic"/>
          <w:sz w:val="20"/>
          <w:szCs w:val="20"/>
        </w:rPr>
        <w:t xml:space="preserve">Titolare del trattamento dei Suoi dati è Regione Lombardia, nella figura del suo legale rappresentante: il Presidente della Giunta, con sede in Piazza Città di Lombardia,1 - 20124 Milano. </w:t>
      </w:r>
    </w:p>
    <w:p w:rsidR="00D21C36" w:rsidRPr="00197415" w:rsidRDefault="00D21C36" w:rsidP="00D21C36">
      <w:pPr>
        <w:ind w:left="259" w:right="133"/>
        <w:rPr>
          <w:rFonts w:ascii="Century Gothic" w:hAnsi="Century Gothic"/>
          <w:i/>
          <w:sz w:val="20"/>
          <w:szCs w:val="20"/>
        </w:rPr>
      </w:pPr>
    </w:p>
    <w:p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Responsabile della Protezione dei dati (RPD)</w:t>
      </w:r>
    </w:p>
    <w:p w:rsidR="00D21C36" w:rsidRPr="00197415" w:rsidRDefault="00D21C36" w:rsidP="00D21C36">
      <w:pPr>
        <w:ind w:left="259" w:right="133"/>
        <w:rPr>
          <w:rFonts w:ascii="Century Gothic" w:hAnsi="Century Gothic"/>
          <w:b/>
          <w:sz w:val="20"/>
          <w:szCs w:val="20"/>
        </w:rPr>
      </w:pPr>
    </w:p>
    <w:p w:rsidR="00D21C36" w:rsidRPr="00197415" w:rsidRDefault="00D21C36" w:rsidP="00D21C36">
      <w:pPr>
        <w:ind w:left="259" w:right="133"/>
        <w:jc w:val="both"/>
        <w:rPr>
          <w:rFonts w:ascii="Century Gothic" w:hAnsi="Century Gothic"/>
          <w:i/>
          <w:sz w:val="20"/>
          <w:szCs w:val="20"/>
        </w:rPr>
      </w:pPr>
      <w:r w:rsidRPr="00197415">
        <w:rPr>
          <w:rFonts w:ascii="Century Gothic" w:hAnsi="Century Gothic"/>
          <w:sz w:val="20"/>
          <w:szCs w:val="20"/>
        </w:rPr>
        <w:t>Il Responsabile della Protezione dei dati (RPD) è contattabile al seguente indirizzo</w:t>
      </w:r>
      <w:r>
        <w:rPr>
          <w:rFonts w:ascii="Century Gothic" w:hAnsi="Century Gothic"/>
          <w:sz w:val="20"/>
          <w:szCs w:val="20"/>
        </w:rPr>
        <w:t xml:space="preserve">: </w:t>
      </w:r>
      <w:r>
        <w:rPr>
          <w:rFonts w:ascii="Century Gothic" w:hAnsi="Century Gothic"/>
          <w:i/>
          <w:sz w:val="20"/>
          <w:szCs w:val="20"/>
        </w:rPr>
        <w:t>rpd@regione.lombardia.it</w:t>
      </w:r>
    </w:p>
    <w:p w:rsidR="00D21C36" w:rsidRPr="00197415" w:rsidRDefault="00D21C36" w:rsidP="00D21C36">
      <w:pPr>
        <w:ind w:left="259" w:right="133"/>
        <w:rPr>
          <w:rFonts w:ascii="Century Gothic" w:hAnsi="Century Gothic"/>
          <w:b/>
          <w:sz w:val="20"/>
          <w:szCs w:val="20"/>
        </w:rPr>
      </w:pPr>
    </w:p>
    <w:p w:rsidR="00D21C36" w:rsidRPr="00197415" w:rsidRDefault="00D21C36" w:rsidP="00D21C36">
      <w:pPr>
        <w:ind w:left="259" w:right="133"/>
        <w:rPr>
          <w:rFonts w:ascii="Century Gothic" w:hAnsi="Century Gothic"/>
          <w:sz w:val="20"/>
          <w:szCs w:val="20"/>
        </w:rPr>
      </w:pPr>
    </w:p>
    <w:p w:rsidR="00D21C36"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Comunicazione e diffusione dei dati personali</w:t>
      </w:r>
    </w:p>
    <w:p w:rsidR="00D21C36" w:rsidRDefault="00D21C36" w:rsidP="00D21C36">
      <w:pPr>
        <w:suppressAutoHyphens w:val="0"/>
        <w:spacing w:after="4" w:line="248" w:lineRule="auto"/>
        <w:ind w:right="133"/>
        <w:jc w:val="both"/>
        <w:rPr>
          <w:rFonts w:ascii="Century Gothic" w:hAnsi="Century Gothic"/>
          <w:b/>
          <w:sz w:val="20"/>
          <w:szCs w:val="20"/>
        </w:rPr>
      </w:pPr>
    </w:p>
    <w:p w:rsidR="00D21C36" w:rsidRDefault="00D21C36" w:rsidP="00D21C36">
      <w:pPr>
        <w:rPr>
          <w:rFonts w:ascii="Century Gothic" w:hAnsi="Century Gothic"/>
          <w:sz w:val="20"/>
          <w:szCs w:val="20"/>
        </w:rPr>
      </w:pPr>
      <w:r w:rsidRPr="00197415">
        <w:rPr>
          <w:rFonts w:ascii="Century Gothic" w:hAnsi="Century Gothic"/>
          <w:sz w:val="20"/>
          <w:szCs w:val="20"/>
        </w:rPr>
        <w:t xml:space="preserve">I Suoi dati personali </w:t>
      </w:r>
      <w:r>
        <w:rPr>
          <w:rFonts w:ascii="Century Gothic" w:hAnsi="Century Gothic"/>
          <w:sz w:val="20"/>
          <w:szCs w:val="20"/>
        </w:rPr>
        <w:t xml:space="preserve">non saranno diffusi.  </w:t>
      </w:r>
    </w:p>
    <w:p w:rsidR="00D21C36" w:rsidRPr="00197415" w:rsidRDefault="00D21C36" w:rsidP="00D21C36">
      <w:pPr>
        <w:ind w:left="259" w:right="133"/>
        <w:rPr>
          <w:rFonts w:ascii="Century Gothic" w:hAnsi="Century Gothic"/>
          <w:sz w:val="20"/>
          <w:szCs w:val="20"/>
        </w:rPr>
      </w:pPr>
    </w:p>
    <w:p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Tempi di conservazione dei dati</w:t>
      </w:r>
    </w:p>
    <w:p w:rsidR="00D21C36" w:rsidRDefault="00D21C36" w:rsidP="00D21C36">
      <w:pPr>
        <w:spacing w:after="160" w:line="259" w:lineRule="auto"/>
        <w:jc w:val="both"/>
        <w:rPr>
          <w:rFonts w:ascii="Century Gothic" w:hAnsi="Century Gothic"/>
          <w:sz w:val="20"/>
          <w:szCs w:val="20"/>
        </w:rPr>
      </w:pPr>
      <w:r w:rsidRPr="00C90357">
        <w:rPr>
          <w:rFonts w:ascii="Century Gothic" w:hAnsi="Century Gothic"/>
          <w:sz w:val="20"/>
          <w:szCs w:val="20"/>
        </w:rPr>
        <w:t>Il dato sarà conservato per un periodo di dieci anni a partire dalla chiusura della posizione dell’anagrafica digitale dei</w:t>
      </w:r>
      <w:r>
        <w:rPr>
          <w:rFonts w:ascii="Century Gothic" w:hAnsi="Century Gothic"/>
          <w:sz w:val="20"/>
          <w:szCs w:val="20"/>
        </w:rPr>
        <w:t xml:space="preserve"> </w:t>
      </w:r>
      <w:r w:rsidRPr="00C90357">
        <w:rPr>
          <w:rFonts w:ascii="Century Gothic" w:hAnsi="Century Gothic"/>
          <w:sz w:val="20"/>
          <w:szCs w:val="20"/>
        </w:rPr>
        <w:t>cacciatori.</w:t>
      </w:r>
    </w:p>
    <w:p w:rsidR="00D21C36" w:rsidRPr="000E363D" w:rsidRDefault="00D21C36" w:rsidP="00D21C36">
      <w:pPr>
        <w:spacing w:after="160" w:line="259" w:lineRule="auto"/>
        <w:rPr>
          <w:rFonts w:ascii="Century Gothic" w:hAnsi="Century Gothic"/>
          <w:sz w:val="20"/>
          <w:szCs w:val="20"/>
        </w:rPr>
      </w:pPr>
    </w:p>
    <w:p w:rsidR="00D21C36" w:rsidRPr="00197415" w:rsidRDefault="00D21C36" w:rsidP="00D21C36">
      <w:pPr>
        <w:pStyle w:val="Paragrafoelenco"/>
        <w:numPr>
          <w:ilvl w:val="0"/>
          <w:numId w:val="18"/>
        </w:numPr>
        <w:suppressAutoHyphens w:val="0"/>
        <w:spacing w:after="4" w:line="248" w:lineRule="auto"/>
        <w:ind w:right="133"/>
        <w:jc w:val="both"/>
        <w:rPr>
          <w:rFonts w:ascii="Century Gothic" w:hAnsi="Century Gothic"/>
          <w:b/>
          <w:sz w:val="20"/>
          <w:szCs w:val="20"/>
        </w:rPr>
      </w:pPr>
      <w:r w:rsidRPr="00197415">
        <w:rPr>
          <w:rFonts w:ascii="Century Gothic" w:hAnsi="Century Gothic"/>
          <w:b/>
          <w:sz w:val="20"/>
          <w:szCs w:val="20"/>
        </w:rPr>
        <w:t>Diritti dell'interessato</w:t>
      </w:r>
    </w:p>
    <w:p w:rsidR="00D21C36" w:rsidRPr="00197415" w:rsidRDefault="00D21C36" w:rsidP="00D21C36">
      <w:pPr>
        <w:ind w:left="720" w:right="133"/>
        <w:rPr>
          <w:rFonts w:ascii="Century Gothic" w:hAnsi="Century Gothic"/>
          <w:sz w:val="20"/>
          <w:szCs w:val="20"/>
        </w:rPr>
      </w:pPr>
    </w:p>
    <w:p w:rsidR="00D21C36" w:rsidRPr="00197415" w:rsidRDefault="00D21C36" w:rsidP="00D21C36">
      <w:pPr>
        <w:ind w:right="133"/>
        <w:jc w:val="both"/>
        <w:rPr>
          <w:rFonts w:ascii="Century Gothic" w:hAnsi="Century Gothic"/>
          <w:sz w:val="20"/>
          <w:szCs w:val="20"/>
        </w:rPr>
      </w:pPr>
      <w:r w:rsidRPr="00197415">
        <w:rPr>
          <w:rFonts w:ascii="Century Gothic" w:hAnsi="Century Gothic"/>
          <w:sz w:val="20"/>
          <w:szCs w:val="20"/>
        </w:rPr>
        <w:t xml:space="preserve">Lei potrà esercitare i diritti di cui agli artt. </w:t>
      </w:r>
      <w:r>
        <w:rPr>
          <w:rFonts w:ascii="Century Gothic" w:hAnsi="Century Gothic"/>
          <w:sz w:val="20"/>
          <w:szCs w:val="20"/>
        </w:rPr>
        <w:t>d</w:t>
      </w:r>
      <w:r w:rsidRPr="00197415">
        <w:rPr>
          <w:rFonts w:ascii="Century Gothic" w:hAnsi="Century Gothic"/>
          <w:sz w:val="20"/>
          <w:szCs w:val="20"/>
        </w:rPr>
        <w:t>a 15 a 22 del Regolamento UE 679/2016, ove applicabili con particolare riferimento all’art.13 comma 2 lettera B) che prevede il diritto di accesso a</w:t>
      </w:r>
      <w:r>
        <w:rPr>
          <w:rFonts w:ascii="Century Gothic" w:hAnsi="Century Gothic"/>
          <w:sz w:val="20"/>
          <w:szCs w:val="20"/>
        </w:rPr>
        <w:t>i dati personali, la rettifica, l</w:t>
      </w:r>
      <w:r w:rsidRPr="00197415">
        <w:rPr>
          <w:rFonts w:ascii="Century Gothic" w:hAnsi="Century Gothic"/>
          <w:sz w:val="20"/>
          <w:szCs w:val="20"/>
        </w:rPr>
        <w:t>a cancellazione, la limitazione del trattamento, l’opposizione e la portabilità dei dati.</w:t>
      </w:r>
    </w:p>
    <w:p w:rsidR="00D21C36" w:rsidRDefault="00D21C36" w:rsidP="00D21C36">
      <w:pPr>
        <w:spacing w:after="160" w:line="259" w:lineRule="auto"/>
        <w:jc w:val="both"/>
        <w:rPr>
          <w:rFonts w:ascii="Century Gothic" w:hAnsi="Century Gothic"/>
          <w:sz w:val="20"/>
          <w:szCs w:val="20"/>
        </w:rPr>
      </w:pPr>
      <w:r w:rsidRPr="00197415">
        <w:rPr>
          <w:rFonts w:ascii="Century Gothic" w:hAnsi="Century Gothic"/>
          <w:sz w:val="20"/>
          <w:szCs w:val="20"/>
        </w:rPr>
        <w:t>Le sue Richieste per l’esercizio dei Suoi diritti dovranno essere inviate all’indirizzo di posta elettronica</w:t>
      </w:r>
      <w:r>
        <w:rPr>
          <w:rFonts w:ascii="Century Gothic" w:hAnsi="Century Gothic"/>
          <w:sz w:val="20"/>
          <w:szCs w:val="20"/>
        </w:rPr>
        <w:t xml:space="preserve"> certificata </w:t>
      </w:r>
      <w:hyperlink r:id="rId7" w:history="1">
        <w:r w:rsidRPr="00B94D72">
          <w:rPr>
            <w:rFonts w:ascii="Century Gothic" w:hAnsi="Century Gothic"/>
            <w:sz w:val="20"/>
            <w:szCs w:val="20"/>
          </w:rPr>
          <w:t>agricoltura@pec.regione.lombardia.it</w:t>
        </w:r>
      </w:hyperlink>
      <w:r w:rsidRPr="00B94D72">
        <w:rPr>
          <w:rFonts w:ascii="Century Gothic" w:hAnsi="Century Gothic"/>
          <w:sz w:val="20"/>
          <w:szCs w:val="20"/>
        </w:rPr>
        <w:t xml:space="preserve"> </w:t>
      </w:r>
      <w:r w:rsidRPr="00B40913">
        <w:rPr>
          <w:rFonts w:ascii="Century Gothic" w:hAnsi="Century Gothic"/>
          <w:sz w:val="20"/>
          <w:szCs w:val="20"/>
        </w:rPr>
        <w:t>oppure a mezzo posta raccomandata all'indirizzo Piazza Città di Lombardia,1 - 20124 Milano, all'attenzione</w:t>
      </w:r>
      <w:r>
        <w:rPr>
          <w:rFonts w:ascii="Century Gothic" w:hAnsi="Century Gothic"/>
          <w:sz w:val="20"/>
          <w:szCs w:val="20"/>
        </w:rPr>
        <w:t xml:space="preserve"> </w:t>
      </w:r>
      <w:r w:rsidRPr="00B94D72">
        <w:rPr>
          <w:rFonts w:ascii="Century Gothic" w:hAnsi="Century Gothic"/>
          <w:sz w:val="20"/>
          <w:szCs w:val="20"/>
        </w:rPr>
        <w:t xml:space="preserve">del DG </w:t>
      </w:r>
      <w:r>
        <w:rPr>
          <w:rFonts w:ascii="Century Gothic" w:hAnsi="Century Gothic"/>
          <w:sz w:val="20"/>
          <w:szCs w:val="20"/>
        </w:rPr>
        <w:t>della</w:t>
      </w:r>
      <w:r w:rsidRPr="00B40913">
        <w:rPr>
          <w:rFonts w:ascii="Century Gothic" w:hAnsi="Century Gothic"/>
          <w:sz w:val="20"/>
          <w:szCs w:val="20"/>
        </w:rPr>
        <w:t xml:space="preserve"> Direzione Generale Agricoltura,</w:t>
      </w:r>
      <w:r>
        <w:rPr>
          <w:rFonts w:ascii="Century Gothic" w:hAnsi="Century Gothic"/>
          <w:sz w:val="20"/>
          <w:szCs w:val="20"/>
        </w:rPr>
        <w:t xml:space="preserve"> Alimentazione e Sistemi Verdi.</w:t>
      </w:r>
    </w:p>
    <w:p w:rsidR="00D21C36" w:rsidRPr="00AA3B38" w:rsidRDefault="00D21C36" w:rsidP="00D21C36">
      <w:pPr>
        <w:spacing w:after="160" w:line="259" w:lineRule="auto"/>
        <w:jc w:val="both"/>
        <w:rPr>
          <w:rFonts w:ascii="Century Gothic" w:hAnsi="Century Gothic"/>
          <w:sz w:val="20"/>
          <w:szCs w:val="20"/>
        </w:rPr>
      </w:pPr>
      <w:r w:rsidRPr="00B40913">
        <w:rPr>
          <w:rFonts w:ascii="Century Gothic" w:hAnsi="Century Gothic"/>
          <w:sz w:val="20"/>
          <w:szCs w:val="20"/>
        </w:rPr>
        <w:t>Lei ha, inoltre, diritto di proporre reclamo all’ Autorità di Controllo competente</w:t>
      </w:r>
      <w:r>
        <w:rPr>
          <w:rFonts w:ascii="Century Gothic" w:hAnsi="Century Gothic"/>
          <w:sz w:val="20"/>
          <w:szCs w:val="20"/>
        </w:rPr>
        <w:t>.</w:t>
      </w:r>
    </w:p>
    <w:p w:rsidR="00D21C36" w:rsidRPr="00197415" w:rsidRDefault="00D21C36" w:rsidP="00D21C36">
      <w:pPr>
        <w:ind w:left="720" w:right="133"/>
        <w:rPr>
          <w:rFonts w:ascii="Century Gothic" w:hAnsi="Century Gothic"/>
          <w:sz w:val="20"/>
          <w:szCs w:val="20"/>
        </w:rPr>
      </w:pPr>
    </w:p>
    <w:p w:rsidR="00D21C36" w:rsidRPr="00197415" w:rsidRDefault="00D21C36" w:rsidP="00D21C36">
      <w:pPr>
        <w:ind w:left="259" w:right="133"/>
        <w:rPr>
          <w:rFonts w:ascii="Century Gothic" w:hAnsi="Century Gothic"/>
          <w:b/>
          <w:sz w:val="20"/>
          <w:szCs w:val="20"/>
        </w:rPr>
      </w:pPr>
    </w:p>
    <w:p w:rsidR="00D21C36" w:rsidRDefault="00D21C36" w:rsidP="00D21C36">
      <w:pPr>
        <w:spacing w:after="160" w:line="259" w:lineRule="auto"/>
        <w:rPr>
          <w:rFonts w:ascii="Century Gothic" w:hAnsi="Century Gothic"/>
          <w:b/>
          <w:sz w:val="20"/>
          <w:szCs w:val="20"/>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Default="00D21C36" w:rsidP="00D21C36">
      <w:pPr>
        <w:suppressAutoHyphens w:val="0"/>
        <w:spacing w:before="34"/>
        <w:ind w:left="2521" w:right="2345"/>
        <w:jc w:val="center"/>
        <w:rPr>
          <w:b/>
          <w:bCs/>
          <w:sz w:val="22"/>
          <w:szCs w:val="22"/>
          <w:lang w:eastAsia="it-IT"/>
        </w:rPr>
      </w:pPr>
    </w:p>
    <w:p w:rsidR="00D21C36" w:rsidRPr="00335F31" w:rsidRDefault="00D21C36" w:rsidP="00D21C36">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Default="00345C03" w:rsidP="00C209BD">
      <w:pPr>
        <w:suppressAutoHyphens w:val="0"/>
        <w:spacing w:before="34"/>
        <w:ind w:left="2521" w:right="2345"/>
        <w:jc w:val="center"/>
        <w:rPr>
          <w:b/>
          <w:bCs/>
          <w:sz w:val="22"/>
          <w:szCs w:val="22"/>
          <w:lang w:eastAsia="it-IT"/>
        </w:rPr>
      </w:pPr>
    </w:p>
    <w:p w:rsidR="00345C03" w:rsidRPr="00335F31" w:rsidRDefault="00345C03" w:rsidP="00C209BD">
      <w:pPr>
        <w:suppressAutoHyphens w:val="0"/>
        <w:spacing w:before="34"/>
        <w:ind w:left="2521" w:right="2345"/>
        <w:jc w:val="center"/>
        <w:rPr>
          <w:b/>
          <w:bCs/>
          <w:sz w:val="22"/>
          <w:szCs w:val="22"/>
          <w:lang w:eastAsia="it-IT"/>
        </w:rPr>
      </w:pPr>
    </w:p>
    <w:sectPr w:rsidR="00345C03" w:rsidRPr="00335F31" w:rsidSect="009C3ED3">
      <w:pgSz w:w="11906" w:h="16838"/>
      <w:pgMar w:top="851" w:right="849"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6D4D1"/>
    <w:multiLevelType w:val="hybridMultilevel"/>
    <w:tmpl w:val="91DD93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6D71941"/>
    <w:multiLevelType w:val="hybridMultilevel"/>
    <w:tmpl w:val="F44A7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2779EF"/>
    <w:multiLevelType w:val="hybridMultilevel"/>
    <w:tmpl w:val="6B68EFD6"/>
    <w:lvl w:ilvl="0" w:tplc="E4066D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42431"/>
    <w:multiLevelType w:val="hybridMultilevel"/>
    <w:tmpl w:val="370C1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9">
    <w:nsid w:val="2C531D3D"/>
    <w:multiLevelType w:val="hybridMultilevel"/>
    <w:tmpl w:val="E140D6F8"/>
    <w:lvl w:ilvl="0" w:tplc="9C4CB8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53179C"/>
    <w:multiLevelType w:val="hybridMultilevel"/>
    <w:tmpl w:val="CAD018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721666"/>
    <w:multiLevelType w:val="hybridMultilevel"/>
    <w:tmpl w:val="C382C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0B3071"/>
    <w:multiLevelType w:val="hybridMultilevel"/>
    <w:tmpl w:val="FEC6B2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7E4952"/>
    <w:multiLevelType w:val="hybridMultilevel"/>
    <w:tmpl w:val="C3367980"/>
    <w:lvl w:ilvl="0" w:tplc="0D6649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AA5845"/>
    <w:multiLevelType w:val="hybridMultilevel"/>
    <w:tmpl w:val="F35C93B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34306D"/>
    <w:multiLevelType w:val="hybridMultilevel"/>
    <w:tmpl w:val="D4B0DF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756C7A"/>
    <w:multiLevelType w:val="hybridMultilevel"/>
    <w:tmpl w:val="85184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C069B1"/>
    <w:multiLevelType w:val="hybridMultilevel"/>
    <w:tmpl w:val="C5225550"/>
    <w:lvl w:ilvl="0" w:tplc="9C4CB8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7F5CF7"/>
    <w:multiLevelType w:val="hybridMultilevel"/>
    <w:tmpl w:val="548AB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5393F5A"/>
    <w:multiLevelType w:val="hybridMultilevel"/>
    <w:tmpl w:val="2556DC2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9F6DB8"/>
    <w:multiLevelType w:val="hybridMultilevel"/>
    <w:tmpl w:val="E86E7F0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9D6B7C"/>
    <w:multiLevelType w:val="hybridMultilevel"/>
    <w:tmpl w:val="A5F8C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6FD23F"/>
    <w:multiLevelType w:val="hybridMultilevel"/>
    <w:tmpl w:val="918A0B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9A34524"/>
    <w:multiLevelType w:val="hybridMultilevel"/>
    <w:tmpl w:val="19DC959E"/>
    <w:lvl w:ilvl="0" w:tplc="DA00F5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3"/>
  </w:num>
  <w:num w:numId="6">
    <w:abstractNumId w:val="10"/>
  </w:num>
  <w:num w:numId="7">
    <w:abstractNumId w:val="7"/>
  </w:num>
  <w:num w:numId="8">
    <w:abstractNumId w:val="16"/>
  </w:num>
  <w:num w:numId="9">
    <w:abstractNumId w:val="19"/>
  </w:num>
  <w:num w:numId="10">
    <w:abstractNumId w:val="6"/>
  </w:num>
  <w:num w:numId="11">
    <w:abstractNumId w:val="14"/>
  </w:num>
  <w:num w:numId="12">
    <w:abstractNumId w:val="20"/>
  </w:num>
  <w:num w:numId="13">
    <w:abstractNumId w:val="15"/>
  </w:num>
  <w:num w:numId="14">
    <w:abstractNumId w:val="5"/>
  </w:num>
  <w:num w:numId="15">
    <w:abstractNumId w:val="13"/>
  </w:num>
  <w:num w:numId="16">
    <w:abstractNumId w:val="12"/>
  </w:num>
  <w:num w:numId="17">
    <w:abstractNumId w:val="21"/>
  </w:num>
  <w:num w:numId="18">
    <w:abstractNumId w:val="8"/>
  </w:num>
  <w:num w:numId="19">
    <w:abstractNumId w:val="0"/>
  </w:num>
  <w:num w:numId="20">
    <w:abstractNumId w:val="22"/>
  </w:num>
  <w:num w:numId="21">
    <w:abstractNumId w:val="18"/>
  </w:num>
  <w:num w:numId="22">
    <w:abstractNumId w:val="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40"/>
    <w:rsid w:val="00021097"/>
    <w:rsid w:val="00025C43"/>
    <w:rsid w:val="00027EFA"/>
    <w:rsid w:val="00040A12"/>
    <w:rsid w:val="00046F94"/>
    <w:rsid w:val="00055D48"/>
    <w:rsid w:val="00087654"/>
    <w:rsid w:val="000A4B7F"/>
    <w:rsid w:val="000A518A"/>
    <w:rsid w:val="000B46B5"/>
    <w:rsid w:val="000D0EF9"/>
    <w:rsid w:val="000D4443"/>
    <w:rsid w:val="00111008"/>
    <w:rsid w:val="00120761"/>
    <w:rsid w:val="00137A14"/>
    <w:rsid w:val="00155E7A"/>
    <w:rsid w:val="00181071"/>
    <w:rsid w:val="001D5D1B"/>
    <w:rsid w:val="001E0DA7"/>
    <w:rsid w:val="001E7E24"/>
    <w:rsid w:val="00206132"/>
    <w:rsid w:val="0021106A"/>
    <w:rsid w:val="0021299E"/>
    <w:rsid w:val="0022231E"/>
    <w:rsid w:val="0026351A"/>
    <w:rsid w:val="002658F4"/>
    <w:rsid w:val="0026723B"/>
    <w:rsid w:val="00271224"/>
    <w:rsid w:val="00290157"/>
    <w:rsid w:val="002A5919"/>
    <w:rsid w:val="002E31FE"/>
    <w:rsid w:val="002F0C42"/>
    <w:rsid w:val="002F16BF"/>
    <w:rsid w:val="003124FE"/>
    <w:rsid w:val="00333ECD"/>
    <w:rsid w:val="00335F31"/>
    <w:rsid w:val="00341054"/>
    <w:rsid w:val="00342836"/>
    <w:rsid w:val="003450AE"/>
    <w:rsid w:val="00345C03"/>
    <w:rsid w:val="0036420B"/>
    <w:rsid w:val="00372B38"/>
    <w:rsid w:val="00374B69"/>
    <w:rsid w:val="0037788F"/>
    <w:rsid w:val="00381F09"/>
    <w:rsid w:val="003824F3"/>
    <w:rsid w:val="003B5F6E"/>
    <w:rsid w:val="003F52C5"/>
    <w:rsid w:val="003F7EC6"/>
    <w:rsid w:val="004123B3"/>
    <w:rsid w:val="00440F74"/>
    <w:rsid w:val="004634C6"/>
    <w:rsid w:val="0047190A"/>
    <w:rsid w:val="00476BD5"/>
    <w:rsid w:val="00497ADA"/>
    <w:rsid w:val="004A54C1"/>
    <w:rsid w:val="004B0544"/>
    <w:rsid w:val="004B5C19"/>
    <w:rsid w:val="004C1E5C"/>
    <w:rsid w:val="004E5B33"/>
    <w:rsid w:val="0055058F"/>
    <w:rsid w:val="00575CB7"/>
    <w:rsid w:val="005A1A92"/>
    <w:rsid w:val="006124FA"/>
    <w:rsid w:val="0061286E"/>
    <w:rsid w:val="00616E01"/>
    <w:rsid w:val="00627CD0"/>
    <w:rsid w:val="006855F1"/>
    <w:rsid w:val="00697F45"/>
    <w:rsid w:val="006A1DB5"/>
    <w:rsid w:val="006A6F20"/>
    <w:rsid w:val="006E304B"/>
    <w:rsid w:val="006F7FD0"/>
    <w:rsid w:val="0070156E"/>
    <w:rsid w:val="007213DF"/>
    <w:rsid w:val="00756F89"/>
    <w:rsid w:val="00761AB7"/>
    <w:rsid w:val="00762CA2"/>
    <w:rsid w:val="007718FD"/>
    <w:rsid w:val="007727D9"/>
    <w:rsid w:val="00776AFE"/>
    <w:rsid w:val="007E64A6"/>
    <w:rsid w:val="0080730F"/>
    <w:rsid w:val="00817FBC"/>
    <w:rsid w:val="008534FF"/>
    <w:rsid w:val="008575AD"/>
    <w:rsid w:val="00867053"/>
    <w:rsid w:val="0087794C"/>
    <w:rsid w:val="008A02AE"/>
    <w:rsid w:val="008A61D8"/>
    <w:rsid w:val="008B6DD3"/>
    <w:rsid w:val="008C4463"/>
    <w:rsid w:val="008C7138"/>
    <w:rsid w:val="008F64CB"/>
    <w:rsid w:val="009313CD"/>
    <w:rsid w:val="00957B95"/>
    <w:rsid w:val="00971075"/>
    <w:rsid w:val="0097604A"/>
    <w:rsid w:val="009A7167"/>
    <w:rsid w:val="009C3ED3"/>
    <w:rsid w:val="009E4A0D"/>
    <w:rsid w:val="009F7DA5"/>
    <w:rsid w:val="00A01ABF"/>
    <w:rsid w:val="00A20449"/>
    <w:rsid w:val="00A2371A"/>
    <w:rsid w:val="00A271FE"/>
    <w:rsid w:val="00A62CFD"/>
    <w:rsid w:val="00A700B5"/>
    <w:rsid w:val="00A73371"/>
    <w:rsid w:val="00A84983"/>
    <w:rsid w:val="00AF7587"/>
    <w:rsid w:val="00B00CAB"/>
    <w:rsid w:val="00B07181"/>
    <w:rsid w:val="00B23FA9"/>
    <w:rsid w:val="00B30EE1"/>
    <w:rsid w:val="00B34A2A"/>
    <w:rsid w:val="00B44E4D"/>
    <w:rsid w:val="00B63DEC"/>
    <w:rsid w:val="00B74613"/>
    <w:rsid w:val="00B75440"/>
    <w:rsid w:val="00B872DA"/>
    <w:rsid w:val="00B94D72"/>
    <w:rsid w:val="00BB5BA3"/>
    <w:rsid w:val="00BB75CD"/>
    <w:rsid w:val="00C163CA"/>
    <w:rsid w:val="00C209BD"/>
    <w:rsid w:val="00C6730E"/>
    <w:rsid w:val="00C7534B"/>
    <w:rsid w:val="00CF2F17"/>
    <w:rsid w:val="00D21C36"/>
    <w:rsid w:val="00D24B35"/>
    <w:rsid w:val="00D40E00"/>
    <w:rsid w:val="00D51676"/>
    <w:rsid w:val="00D632CA"/>
    <w:rsid w:val="00D75AE9"/>
    <w:rsid w:val="00D910F1"/>
    <w:rsid w:val="00D97536"/>
    <w:rsid w:val="00DA1A15"/>
    <w:rsid w:val="00DC0839"/>
    <w:rsid w:val="00DD4181"/>
    <w:rsid w:val="00DF521D"/>
    <w:rsid w:val="00DF6341"/>
    <w:rsid w:val="00E21047"/>
    <w:rsid w:val="00E22BA7"/>
    <w:rsid w:val="00E269B3"/>
    <w:rsid w:val="00E35992"/>
    <w:rsid w:val="00E434CA"/>
    <w:rsid w:val="00E456D0"/>
    <w:rsid w:val="00E51D1E"/>
    <w:rsid w:val="00E701AE"/>
    <w:rsid w:val="00E9680B"/>
    <w:rsid w:val="00EB345E"/>
    <w:rsid w:val="00EB617E"/>
    <w:rsid w:val="00EE285A"/>
    <w:rsid w:val="00EF77AC"/>
    <w:rsid w:val="00F44C54"/>
    <w:rsid w:val="00F56A7D"/>
    <w:rsid w:val="00F646CA"/>
    <w:rsid w:val="00F667E7"/>
    <w:rsid w:val="00FA7C88"/>
    <w:rsid w:val="00FC18D8"/>
    <w:rsid w:val="00FC7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sz w:val="28"/>
    </w:rPr>
  </w:style>
  <w:style w:type="paragraph" w:styleId="Titolo2">
    <w:name w:val="heading 2"/>
    <w:basedOn w:val="Normale"/>
    <w:next w:val="Normale"/>
    <w:qFormat/>
    <w:pPr>
      <w:keepNext/>
      <w:numPr>
        <w:ilvl w:val="1"/>
        <w:numId w:val="1"/>
      </w:numPr>
      <w:jc w:val="center"/>
      <w:outlineLvl w:val="1"/>
    </w:pPr>
    <w:rPr>
      <w:b/>
      <w:bCs/>
      <w:sz w:val="28"/>
    </w:rPr>
  </w:style>
  <w:style w:type="paragraph" w:styleId="Titolo3">
    <w:name w:val="heading 3"/>
    <w:basedOn w:val="Normale"/>
    <w:next w:val="Normale"/>
    <w:qFormat/>
    <w:pPr>
      <w:keepNext/>
      <w:numPr>
        <w:ilvl w:val="2"/>
        <w:numId w:val="1"/>
      </w:numPr>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paragraph" w:styleId="Intestazione">
    <w:name w:val="header"/>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b/>
      <w:bCs/>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ntenutocornice">
    <w:name w:val="Contenuto cornice"/>
    <w:basedOn w:val="Normale"/>
  </w:style>
  <w:style w:type="table" w:styleId="Grigliatabella">
    <w:name w:val="Table Grid"/>
    <w:basedOn w:val="Tabellanormale"/>
    <w:uiPriority w:val="39"/>
    <w:rsid w:val="003450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3450AE"/>
    <w:pPr>
      <w:spacing w:before="280" w:after="119"/>
    </w:pPr>
  </w:style>
  <w:style w:type="paragraph" w:styleId="Paragrafoelenco">
    <w:name w:val="List Paragraph"/>
    <w:basedOn w:val="Normale"/>
    <w:uiPriority w:val="34"/>
    <w:qFormat/>
    <w:rsid w:val="003F7EC6"/>
    <w:pPr>
      <w:ind w:left="720"/>
      <w:contextualSpacing/>
    </w:pPr>
  </w:style>
  <w:style w:type="paragraph" w:styleId="Testofumetto">
    <w:name w:val="Balloon Text"/>
    <w:basedOn w:val="Normale"/>
    <w:link w:val="TestofumettoCarattere"/>
    <w:rsid w:val="003F7EC6"/>
    <w:rPr>
      <w:rFonts w:ascii="Segoe UI" w:hAnsi="Segoe UI" w:cs="Segoe UI"/>
      <w:sz w:val="18"/>
      <w:szCs w:val="18"/>
    </w:rPr>
  </w:style>
  <w:style w:type="character" w:customStyle="1" w:styleId="TestofumettoCarattere">
    <w:name w:val="Testo fumetto Carattere"/>
    <w:link w:val="Testofumetto"/>
    <w:rsid w:val="003F7EC6"/>
    <w:rPr>
      <w:rFonts w:ascii="Segoe UI" w:hAnsi="Segoe UI" w:cs="Segoe UI"/>
      <w:sz w:val="18"/>
      <w:szCs w:val="18"/>
      <w:lang w:eastAsia="ar-SA"/>
    </w:rPr>
  </w:style>
  <w:style w:type="character" w:styleId="Collegamentoipertestuale">
    <w:name w:val="Hyperlink"/>
    <w:basedOn w:val="Carpredefinitoparagrafo"/>
    <w:uiPriority w:val="99"/>
    <w:unhideWhenUsed/>
    <w:rsid w:val="0070156E"/>
    <w:rPr>
      <w:color w:val="0563C1" w:themeColor="hyperlink"/>
      <w:u w:val="single"/>
    </w:rPr>
  </w:style>
  <w:style w:type="paragraph" w:customStyle="1" w:styleId="Default">
    <w:name w:val="Default"/>
    <w:rsid w:val="0021106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sz w:val="28"/>
    </w:rPr>
  </w:style>
  <w:style w:type="paragraph" w:styleId="Titolo2">
    <w:name w:val="heading 2"/>
    <w:basedOn w:val="Normale"/>
    <w:next w:val="Normale"/>
    <w:qFormat/>
    <w:pPr>
      <w:keepNext/>
      <w:numPr>
        <w:ilvl w:val="1"/>
        <w:numId w:val="1"/>
      </w:numPr>
      <w:jc w:val="center"/>
      <w:outlineLvl w:val="1"/>
    </w:pPr>
    <w:rPr>
      <w:b/>
      <w:bCs/>
      <w:sz w:val="28"/>
    </w:rPr>
  </w:style>
  <w:style w:type="paragraph" w:styleId="Titolo3">
    <w:name w:val="heading 3"/>
    <w:basedOn w:val="Normale"/>
    <w:next w:val="Normale"/>
    <w:qFormat/>
    <w:pPr>
      <w:keepNext/>
      <w:numPr>
        <w:ilvl w:val="2"/>
        <w:numId w:val="1"/>
      </w:numPr>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paragraph" w:styleId="Intestazione">
    <w:name w:val="header"/>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b/>
      <w:bCs/>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ntenutocornice">
    <w:name w:val="Contenuto cornice"/>
    <w:basedOn w:val="Normale"/>
  </w:style>
  <w:style w:type="table" w:styleId="Grigliatabella">
    <w:name w:val="Table Grid"/>
    <w:basedOn w:val="Tabellanormale"/>
    <w:uiPriority w:val="39"/>
    <w:rsid w:val="003450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3450AE"/>
    <w:pPr>
      <w:spacing w:before="280" w:after="119"/>
    </w:pPr>
  </w:style>
  <w:style w:type="paragraph" w:styleId="Paragrafoelenco">
    <w:name w:val="List Paragraph"/>
    <w:basedOn w:val="Normale"/>
    <w:uiPriority w:val="34"/>
    <w:qFormat/>
    <w:rsid w:val="003F7EC6"/>
    <w:pPr>
      <w:ind w:left="720"/>
      <w:contextualSpacing/>
    </w:pPr>
  </w:style>
  <w:style w:type="paragraph" w:styleId="Testofumetto">
    <w:name w:val="Balloon Text"/>
    <w:basedOn w:val="Normale"/>
    <w:link w:val="TestofumettoCarattere"/>
    <w:rsid w:val="003F7EC6"/>
    <w:rPr>
      <w:rFonts w:ascii="Segoe UI" w:hAnsi="Segoe UI" w:cs="Segoe UI"/>
      <w:sz w:val="18"/>
      <w:szCs w:val="18"/>
    </w:rPr>
  </w:style>
  <w:style w:type="character" w:customStyle="1" w:styleId="TestofumettoCarattere">
    <w:name w:val="Testo fumetto Carattere"/>
    <w:link w:val="Testofumetto"/>
    <w:rsid w:val="003F7EC6"/>
    <w:rPr>
      <w:rFonts w:ascii="Segoe UI" w:hAnsi="Segoe UI" w:cs="Segoe UI"/>
      <w:sz w:val="18"/>
      <w:szCs w:val="18"/>
      <w:lang w:eastAsia="ar-SA"/>
    </w:rPr>
  </w:style>
  <w:style w:type="character" w:styleId="Collegamentoipertestuale">
    <w:name w:val="Hyperlink"/>
    <w:basedOn w:val="Carpredefinitoparagrafo"/>
    <w:uiPriority w:val="99"/>
    <w:unhideWhenUsed/>
    <w:rsid w:val="0070156E"/>
    <w:rPr>
      <w:color w:val="0563C1" w:themeColor="hyperlink"/>
      <w:u w:val="single"/>
    </w:rPr>
  </w:style>
  <w:style w:type="paragraph" w:customStyle="1" w:styleId="Default">
    <w:name w:val="Default"/>
    <w:rsid w:val="002110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gricoltura@pec.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Provincia di Brescia</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azizioli</dc:creator>
  <cp:lastModifiedBy>Utente</cp:lastModifiedBy>
  <cp:revision>2</cp:revision>
  <cp:lastPrinted>2018-02-15T15:45:00Z</cp:lastPrinted>
  <dcterms:created xsi:type="dcterms:W3CDTF">2019-07-05T17:02:00Z</dcterms:created>
  <dcterms:modified xsi:type="dcterms:W3CDTF">2019-07-05T17:02:00Z</dcterms:modified>
</cp:coreProperties>
</file>