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B9FB63" w14:textId="77777777" w:rsidR="006166D7" w:rsidRPr="003364E2" w:rsidRDefault="006166D7" w:rsidP="006166D7">
      <w:pPr>
        <w:jc w:val="both"/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</w:pPr>
      <w:r w:rsidRPr="003364E2">
        <w:rPr>
          <w:rFonts w:ascii="Century Gothic" w:hAnsi="Century Gothic"/>
          <w:b/>
        </w:rPr>
        <w:t xml:space="preserve">MODELLO DI DOMANDA </w:t>
      </w:r>
      <w:r w:rsidRPr="003364E2">
        <w:rPr>
          <w:rFonts w:ascii="Century Gothic" w:hAnsi="Century Gothic"/>
          <w:b/>
          <w:bCs/>
          <w:color w:val="000000"/>
          <w:lang w:eastAsia="it-IT"/>
        </w:rPr>
        <w:t>per cacciatori già in possesso di:</w:t>
      </w:r>
      <w:r w:rsidRPr="003364E2"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49EDC4BB" w14:textId="77777777" w:rsidR="006166D7" w:rsidRPr="003364E2" w:rsidRDefault="006166D7" w:rsidP="006166D7">
      <w:pPr>
        <w:jc w:val="both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3364E2"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  <w:t xml:space="preserve">abilitazione </w:t>
      </w:r>
      <w:r w:rsidRPr="003364E2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caccia collettiva al cinghiale o </w:t>
      </w:r>
      <w:r w:rsidRPr="003364E2"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  <w:t>abilitazione</w:t>
      </w:r>
      <w:r w:rsidRPr="003364E2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 censimento e prelievo selettivo degli ungulati</w:t>
      </w:r>
    </w:p>
    <w:p w14:paraId="41A10383" w14:textId="77777777" w:rsidR="006166D7" w:rsidRDefault="006166D7" w:rsidP="006166D7">
      <w:pPr>
        <w:jc w:val="both"/>
        <w:rPr>
          <w:rFonts w:ascii="Century Gothic" w:hAnsi="Century Gothic"/>
          <w:b/>
          <w:bCs/>
          <w:color w:val="000000"/>
          <w:u w:val="single"/>
          <w:lang w:eastAsia="it-IT"/>
        </w:rPr>
      </w:pPr>
    </w:p>
    <w:p w14:paraId="7FF9B936" w14:textId="77777777" w:rsidR="00586DC1" w:rsidRPr="008357F2" w:rsidRDefault="00586DC1" w:rsidP="00586DC1">
      <w:pPr>
        <w:jc w:val="both"/>
        <w:rPr>
          <w:rFonts w:ascii="Century Gothic" w:hAnsi="Century Gothic"/>
          <w:b/>
          <w:i/>
          <w:iCs/>
          <w:sz w:val="22"/>
          <w:szCs w:val="22"/>
        </w:rPr>
      </w:pPr>
      <w:r w:rsidRPr="008357F2">
        <w:rPr>
          <w:rFonts w:ascii="Century Gothic" w:hAnsi="Century Gothic"/>
          <w:b/>
          <w:sz w:val="22"/>
          <w:szCs w:val="22"/>
        </w:rPr>
        <w:t>ABILITAZIONE</w:t>
      </w:r>
      <w:r w:rsidRPr="008357F2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sz w:val="22"/>
          <w:szCs w:val="22"/>
        </w:rPr>
        <w:t>“</w:t>
      </w:r>
      <w:r w:rsidRPr="00CA33A9">
        <w:rPr>
          <w:rFonts w:ascii="Century Gothic" w:hAnsi="Century Gothic"/>
          <w:b/>
          <w:i/>
          <w:iCs/>
          <w:sz w:val="22"/>
          <w:szCs w:val="22"/>
        </w:rPr>
        <w:t>CACCIATORE SPECIALIZZATO NEL PRELIEVO VENATORIO DEL CINGHIALE</w:t>
      </w:r>
      <w:r>
        <w:rPr>
          <w:rFonts w:ascii="Century Gothic" w:hAnsi="Century Gothic"/>
          <w:b/>
          <w:i/>
          <w:iCs/>
          <w:sz w:val="22"/>
          <w:szCs w:val="22"/>
        </w:rPr>
        <w:t>”</w:t>
      </w:r>
    </w:p>
    <w:p w14:paraId="71AD9434" w14:textId="77777777" w:rsidR="00586DC1" w:rsidRDefault="00586DC1" w:rsidP="00381F09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</w:p>
    <w:p w14:paraId="6EBE29EC" w14:textId="2A4344A7" w:rsidR="00315F4E" w:rsidRDefault="00C02B1B" w:rsidP="00381F09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  <w:r w:rsidRPr="001D5D1B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5187FF" wp14:editId="3048BF38">
                <wp:simplePos x="0" y="0"/>
                <wp:positionH relativeFrom="column">
                  <wp:posOffset>3434715</wp:posOffset>
                </wp:positionH>
                <wp:positionV relativeFrom="paragraph">
                  <wp:posOffset>140724</wp:posOffset>
                </wp:positionV>
                <wp:extent cx="3136265" cy="11569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BF1F" w14:textId="77777777" w:rsidR="00B07181" w:rsidRPr="00D21C36" w:rsidRDefault="003450AE" w:rsidP="00E434CA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21C36">
                              <w:rPr>
                                <w:rFonts w:asciiTheme="minorHAnsi" w:hAnsiTheme="minorHAnsi" w:cstheme="minorHAnsi"/>
                              </w:rPr>
                              <w:t xml:space="preserve">Spett.le </w:t>
                            </w:r>
                          </w:p>
                          <w:p w14:paraId="3478C396" w14:textId="77777777" w:rsidR="003450AE" w:rsidRPr="00586DC1" w:rsidRDefault="003450AE" w:rsidP="00E434CA">
                            <w:pPr>
                              <w:ind w:right="-2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86DC1">
                              <w:rPr>
                                <w:rFonts w:asciiTheme="minorHAnsi" w:hAnsiTheme="minorHAnsi" w:cstheme="minorHAnsi"/>
                                <w:bCs/>
                              </w:rPr>
                              <w:t>Regione Lombardia</w:t>
                            </w:r>
                          </w:p>
                          <w:p w14:paraId="17F42DCA" w14:textId="77777777" w:rsidR="003450AE" w:rsidRPr="00586DC1" w:rsidRDefault="00616E01" w:rsidP="00E434CA">
                            <w:pPr>
                              <w:ind w:right="-2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86DC1">
                              <w:rPr>
                                <w:rFonts w:asciiTheme="minorHAnsi" w:hAnsiTheme="minorHAnsi" w:cstheme="minorHAnsi"/>
                                <w:bCs/>
                              </w:rPr>
                              <w:t>Direzione Generale Agricoltura</w:t>
                            </w:r>
                          </w:p>
                          <w:p w14:paraId="22436BBB" w14:textId="77777777" w:rsidR="00C02B1B" w:rsidRDefault="00C02B1B" w:rsidP="00C02B1B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Ufficio Agricoltura, foreste, caccia e pesca di ____________________</w:t>
                            </w:r>
                          </w:p>
                          <w:p w14:paraId="0F889A70" w14:textId="77777777" w:rsidR="00C02B1B" w:rsidRPr="00D21C36" w:rsidRDefault="00C02B1B" w:rsidP="00C02B1B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</w:t>
                            </w:r>
                          </w:p>
                          <w:p w14:paraId="0D8D5156" w14:textId="02F59435" w:rsidR="003450AE" w:rsidRPr="00D21C36" w:rsidRDefault="001A2065" w:rsidP="00E434CA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regionale di ____________________</w:t>
                            </w:r>
                          </w:p>
                          <w:p w14:paraId="01761781" w14:textId="77777777" w:rsidR="003450AE" w:rsidRPr="003450AE" w:rsidRDefault="003450AE" w:rsidP="009C3ED3">
                            <w:pPr>
                              <w:ind w:right="-2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2A705960" w14:textId="77777777" w:rsidR="003450AE" w:rsidRPr="003450AE" w:rsidRDefault="003450AE" w:rsidP="009C3ED3">
                            <w:pPr>
                              <w:ind w:right="-2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3321837B" w14:textId="77777777" w:rsidR="00F667E7" w:rsidRPr="003450AE" w:rsidRDefault="00F667E7" w:rsidP="009C3ED3">
                            <w:pPr>
                              <w:ind w:right="-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187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45pt;margin-top:11.1pt;width:246.95pt;height:9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" stroked="f">
                <v:textbox inset="0,0,0,0">
                  <w:txbxContent>
                    <w:p w14:paraId="1368BF1F" w14:textId="77777777" w:rsidR="00B07181" w:rsidRPr="00D21C36" w:rsidRDefault="003450AE" w:rsidP="00E434CA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r w:rsidRPr="00D21C36">
                        <w:rPr>
                          <w:rFonts w:asciiTheme="minorHAnsi" w:hAnsiTheme="minorHAnsi" w:cstheme="minorHAnsi"/>
                        </w:rPr>
                        <w:t xml:space="preserve">Spett.le </w:t>
                      </w:r>
                    </w:p>
                    <w:p w14:paraId="3478C396" w14:textId="77777777" w:rsidR="003450AE" w:rsidRPr="00586DC1" w:rsidRDefault="003450AE" w:rsidP="00E434CA">
                      <w:pPr>
                        <w:ind w:right="-2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86DC1">
                        <w:rPr>
                          <w:rFonts w:asciiTheme="minorHAnsi" w:hAnsiTheme="minorHAnsi" w:cstheme="minorHAnsi"/>
                          <w:bCs/>
                        </w:rPr>
                        <w:t>Regione Lombardia</w:t>
                      </w:r>
                    </w:p>
                    <w:p w14:paraId="17F42DCA" w14:textId="77777777" w:rsidR="003450AE" w:rsidRPr="00586DC1" w:rsidRDefault="00616E01" w:rsidP="00E434CA">
                      <w:pPr>
                        <w:ind w:right="-2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86DC1">
                        <w:rPr>
                          <w:rFonts w:asciiTheme="minorHAnsi" w:hAnsiTheme="minorHAnsi" w:cstheme="minorHAnsi"/>
                          <w:bCs/>
                        </w:rPr>
                        <w:t>Direzione Generale Agricoltura</w:t>
                      </w:r>
                    </w:p>
                    <w:p w14:paraId="22436BBB" w14:textId="77777777" w:rsidR="00C02B1B" w:rsidRDefault="00C02B1B" w:rsidP="00C02B1B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Ufficio Agricoltura, foreste, caccia e pesca di ____________________</w:t>
                      </w:r>
                    </w:p>
                    <w:p w14:paraId="0F889A70" w14:textId="77777777" w:rsidR="00C02B1B" w:rsidRPr="00D21C36" w:rsidRDefault="00C02B1B" w:rsidP="00C02B1B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</w:t>
                      </w:r>
                    </w:p>
                    <w:p w14:paraId="0D8D5156" w14:textId="02F59435" w:rsidR="003450AE" w:rsidRPr="00D21C36" w:rsidRDefault="001A2065" w:rsidP="00E434CA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regionale di ____________________</w:t>
                      </w:r>
                    </w:p>
                    <w:p w14:paraId="01761781" w14:textId="77777777" w:rsidR="003450AE" w:rsidRPr="003450AE" w:rsidRDefault="003450AE" w:rsidP="009C3ED3">
                      <w:pPr>
                        <w:ind w:right="-2"/>
                        <w:jc w:val="right"/>
                        <w:rPr>
                          <w:lang w:val="en-US"/>
                        </w:rPr>
                      </w:pPr>
                    </w:p>
                    <w:p w14:paraId="2A705960" w14:textId="77777777" w:rsidR="003450AE" w:rsidRPr="003450AE" w:rsidRDefault="003450AE" w:rsidP="009C3ED3">
                      <w:pPr>
                        <w:ind w:right="-2"/>
                        <w:jc w:val="right"/>
                        <w:rPr>
                          <w:lang w:val="en-US"/>
                        </w:rPr>
                      </w:pPr>
                    </w:p>
                    <w:p w14:paraId="3321837B" w14:textId="77777777" w:rsidR="00F667E7" w:rsidRPr="003450AE" w:rsidRDefault="00F667E7" w:rsidP="009C3ED3">
                      <w:pPr>
                        <w:ind w:right="-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FD6CD" w14:textId="1C69D504" w:rsidR="00F667E7" w:rsidRDefault="00345C03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58D2BBB" wp14:editId="03D37C3B">
                <wp:simplePos x="0" y="0"/>
                <wp:positionH relativeFrom="column">
                  <wp:posOffset>8255</wp:posOffset>
                </wp:positionH>
                <wp:positionV relativeFrom="paragraph">
                  <wp:posOffset>102235</wp:posOffset>
                </wp:positionV>
                <wp:extent cx="1485265" cy="907415"/>
                <wp:effectExtent l="5715" t="10160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A2026" w14:textId="77777777" w:rsidR="00F667E7" w:rsidRDefault="00F667E7">
                            <w:pPr>
                              <w:jc w:val="center"/>
                            </w:pPr>
                          </w:p>
                          <w:p w14:paraId="1CD05A07" w14:textId="77777777" w:rsidR="00F667E7" w:rsidRPr="00586DC1" w:rsidRDefault="00F667E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86D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001A7AB7" w14:textId="77777777" w:rsidR="00F667E7" w:rsidRPr="00586DC1" w:rsidRDefault="00F667E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86D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2BBB" id="Text Box 2" o:spid="_x0000_s1027" type="#_x0000_t202" style="position:absolute;margin-left:.65pt;margin-top:8.05pt;width:116.95pt;height:7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jTKw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">
                <v:textbox>
                  <w:txbxContent>
                    <w:p w14:paraId="7D9A2026" w14:textId="77777777" w:rsidR="00F667E7" w:rsidRDefault="00F667E7">
                      <w:pPr>
                        <w:jc w:val="center"/>
                      </w:pPr>
                    </w:p>
                    <w:p w14:paraId="1CD05A07" w14:textId="77777777" w:rsidR="00F667E7" w:rsidRPr="00586DC1" w:rsidRDefault="00F667E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86DC1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Marca da bollo</w:t>
                      </w:r>
                    </w:p>
                    <w:p w14:paraId="001A7AB7" w14:textId="77777777" w:rsidR="00F667E7" w:rsidRPr="00586DC1" w:rsidRDefault="00F667E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86DC1">
                        <w:rPr>
                          <w:rFonts w:ascii="Century Gothic" w:hAnsi="Century Gothic"/>
                          <w:sz w:val="20"/>
                          <w:szCs w:val="20"/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0AF05AE1" w14:textId="69C7F76D" w:rsidR="00F667E7" w:rsidRDefault="00F667E7"/>
    <w:p w14:paraId="41DB2C80" w14:textId="77777777" w:rsidR="009C3ED3" w:rsidRPr="003450AE" w:rsidRDefault="009C3ED3">
      <w:pPr>
        <w:rPr>
          <w:sz w:val="28"/>
          <w:szCs w:val="28"/>
        </w:rPr>
      </w:pPr>
    </w:p>
    <w:p w14:paraId="1046FE46" w14:textId="77777777" w:rsidR="00B07181" w:rsidRDefault="00B07181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0E9579C2" w14:textId="77777777" w:rsidR="00B07181" w:rsidRDefault="00B07181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3F83E8E0" w14:textId="77777777" w:rsidR="00BB5BA3" w:rsidRDefault="00BB5BA3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4289B5D6" w14:textId="52B5DA55" w:rsidR="00F667E7" w:rsidRPr="007603A8" w:rsidRDefault="00F667E7" w:rsidP="009C3ED3">
      <w:pPr>
        <w:pStyle w:val="Titolo1"/>
        <w:numPr>
          <w:ilvl w:val="0"/>
          <w:numId w:val="0"/>
        </w:numPr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o 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sottoscritto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/</w:t>
      </w:r>
      <w:proofErr w:type="gramStart"/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</w:t>
      </w:r>
    </w:p>
    <w:p w14:paraId="3811B220" w14:textId="1B3F8341" w:rsidR="00F667E7" w:rsidRPr="007603A8" w:rsidRDefault="007B777B" w:rsidP="009C3ED3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n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ato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/</w:t>
      </w:r>
      <w:proofErr w:type="gramStart"/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 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proofErr w:type="spellEnd"/>
      <w:proofErr w:type="gramEnd"/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_________________________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 il 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</w:t>
      </w:r>
    </w:p>
    <w:p w14:paraId="19EB583C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residente 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_____________________________________________</w:t>
      </w:r>
    </w:p>
    <w:p w14:paraId="74A4AAC5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indirizzo __________________________________________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  n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_________________</w:t>
      </w:r>
    </w:p>
    <w:p w14:paraId="6C383183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recapito 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telefonico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_____________________________________________ </w:t>
      </w:r>
    </w:p>
    <w:p w14:paraId="42D068CC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indirizzo e-mail/</w:t>
      </w:r>
      <w:proofErr w:type="spellStart"/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pec</w:t>
      </w:r>
      <w:proofErr w:type="spell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____________________________________________</w:t>
      </w:r>
    </w:p>
    <w:p w14:paraId="50513DD7" w14:textId="77777777" w:rsidR="00F667E7" w:rsidRPr="000A518A" w:rsidRDefault="00F667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50AE" w:rsidRPr="003450AE" w14:paraId="0FD814C0" w14:textId="77777777" w:rsidTr="00335F31">
        <w:trPr>
          <w:trHeight w:val="454"/>
          <w:jc w:val="center"/>
        </w:trPr>
        <w:tc>
          <w:tcPr>
            <w:tcW w:w="2756" w:type="dxa"/>
            <w:vAlign w:val="center"/>
          </w:tcPr>
          <w:p w14:paraId="57BE31E1" w14:textId="77777777" w:rsidR="003450AE" w:rsidRPr="00586DC1" w:rsidRDefault="003450AE" w:rsidP="003450AE">
            <w:pPr>
              <w:jc w:val="center"/>
              <w:rPr>
                <w:rFonts w:ascii="Century Gothic" w:hAnsi="Century Gothic"/>
              </w:rPr>
            </w:pPr>
            <w:r w:rsidRPr="00586DC1">
              <w:rPr>
                <w:rFonts w:ascii="Century Gothic" w:hAnsi="Century Gothic"/>
              </w:rPr>
              <w:t>CODICE FISCALE</w:t>
            </w:r>
          </w:p>
        </w:tc>
        <w:tc>
          <w:tcPr>
            <w:tcW w:w="454" w:type="dxa"/>
            <w:vAlign w:val="center"/>
          </w:tcPr>
          <w:p w14:paraId="368C573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0FB721D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95589C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194009F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5E89F5E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836973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152F59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6A36915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2603275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20827D0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DEC4B26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D0BE2E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C0D43C9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EE5DDF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A94048E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B7FC5E8" w14:textId="77777777" w:rsidR="003450AE" w:rsidRPr="003450AE" w:rsidRDefault="003450AE" w:rsidP="003450AE">
            <w:pPr>
              <w:jc w:val="center"/>
            </w:pPr>
          </w:p>
        </w:tc>
      </w:tr>
    </w:tbl>
    <w:p w14:paraId="6FA0B774" w14:textId="77777777" w:rsidR="00F667E7" w:rsidRDefault="00F667E7"/>
    <w:p w14:paraId="03AAD5B4" w14:textId="77777777" w:rsidR="00335F31" w:rsidRPr="003450AE" w:rsidRDefault="00335F31"/>
    <w:p w14:paraId="6778F1C7" w14:textId="5D01684A" w:rsidR="000A518A" w:rsidRDefault="00B45E29" w:rsidP="00315F4E">
      <w:pPr>
        <w:pStyle w:val="Titolo2"/>
        <w:numPr>
          <w:ilvl w:val="0"/>
          <w:numId w:val="0"/>
        </w:numPr>
        <w:rPr>
          <w:rFonts w:ascii="Century Gothic" w:hAnsi="Century Gothic" w:cstheme="minorHAnsi"/>
          <w:sz w:val="20"/>
          <w:szCs w:val="20"/>
        </w:rPr>
      </w:pPr>
      <w:r w:rsidRPr="001A2065">
        <w:rPr>
          <w:rFonts w:ascii="Century Gothic" w:hAnsi="Century Gothic" w:cstheme="minorHAnsi"/>
          <w:sz w:val="20"/>
          <w:szCs w:val="20"/>
        </w:rPr>
        <w:t xml:space="preserve">c h i e d </w:t>
      </w:r>
      <w:r>
        <w:rPr>
          <w:rFonts w:ascii="Century Gothic" w:hAnsi="Century Gothic" w:cstheme="minorHAnsi"/>
          <w:sz w:val="20"/>
          <w:szCs w:val="20"/>
        </w:rPr>
        <w:t>o</w:t>
      </w:r>
      <w:r w:rsidRPr="001A2065">
        <w:rPr>
          <w:rFonts w:ascii="Century Gothic" w:hAnsi="Century Gothic" w:cstheme="minorHAnsi"/>
          <w:sz w:val="20"/>
          <w:szCs w:val="20"/>
        </w:rPr>
        <w:t xml:space="preserve"> di essere ammesso</w:t>
      </w:r>
      <w:r>
        <w:rPr>
          <w:rFonts w:ascii="Century Gothic" w:hAnsi="Century Gothic" w:cstheme="minorHAnsi"/>
          <w:sz w:val="20"/>
          <w:szCs w:val="20"/>
        </w:rPr>
        <w:t>/a</w:t>
      </w:r>
      <w:r w:rsidRPr="001A2065">
        <w:rPr>
          <w:rFonts w:ascii="Century Gothic" w:hAnsi="Century Gothic" w:cstheme="minorHAnsi"/>
          <w:sz w:val="20"/>
          <w:szCs w:val="20"/>
        </w:rPr>
        <w:t xml:space="preserve"> alla prova d’esame </w:t>
      </w:r>
      <w:r w:rsidR="00315F4E" w:rsidRPr="00315F4E">
        <w:rPr>
          <w:rFonts w:ascii="Century Gothic" w:hAnsi="Century Gothic" w:cstheme="minorHAnsi"/>
          <w:sz w:val="20"/>
          <w:szCs w:val="20"/>
        </w:rPr>
        <w:t xml:space="preserve">orale </w:t>
      </w:r>
    </w:p>
    <w:p w14:paraId="66A1CF67" w14:textId="689E888B" w:rsidR="00315F4E" w:rsidRDefault="00315F4E" w:rsidP="00315F4E"/>
    <w:p w14:paraId="3C5BFC94" w14:textId="77777777" w:rsidR="00315F4E" w:rsidRDefault="00315F4E" w:rsidP="00315F4E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78D5B2F2" w14:textId="20B4D70C" w:rsidR="00315F4E" w:rsidRPr="00800FFF" w:rsidRDefault="006C4CE9" w:rsidP="00315F4E">
      <w:pPr>
        <w:jc w:val="both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 tal fine </w:t>
      </w:r>
      <w:r w:rsidR="00800FFF"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>dichiaro di essere in possesso di</w:t>
      </w: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>: (barrare ciò che interessa)</w:t>
      </w:r>
    </w:p>
    <w:p w14:paraId="342A6591" w14:textId="604A98ED" w:rsidR="00800FFF" w:rsidRDefault="00800FFF" w:rsidP="00800FFF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abilitazione alla </w:t>
      </w:r>
      <w:r w:rsidRPr="00800FFF">
        <w:rPr>
          <w:rFonts w:ascii="Century Gothic" w:hAnsi="Century Gothic" w:cs="Calibri"/>
          <w:color w:val="000000"/>
          <w:sz w:val="20"/>
          <w:szCs w:val="20"/>
        </w:rPr>
        <w:t>caccia collettiva al cinghiale</w:t>
      </w:r>
    </w:p>
    <w:p w14:paraId="28D9A693" w14:textId="3F4E5C68" w:rsidR="00800FFF" w:rsidRPr="00800FFF" w:rsidRDefault="00800FFF" w:rsidP="00800FFF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entury Gothic" w:hAnsi="Century Gothic" w:cs="Calibri"/>
          <w:color w:val="000000"/>
          <w:sz w:val="20"/>
          <w:szCs w:val="20"/>
        </w:rPr>
        <w:t>Allego:</w:t>
      </w:r>
    </w:p>
    <w:p w14:paraId="5D216272" w14:textId="55960825" w:rsidR="00315F4E" w:rsidRDefault="00800FFF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  <w:lang w:eastAsia="ar-SA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attestato di frequenza del 100% delle ore di corso punto 8 “Tecniche di prelievo: Caccia di selezione” del percorso didattico di cui all’allegato B del </w:t>
      </w:r>
      <w:proofErr w:type="spellStart"/>
      <w:r w:rsidR="00315F4E" w:rsidRPr="00800FFF">
        <w:rPr>
          <w:rFonts w:ascii="Century Gothic" w:hAnsi="Century Gothic"/>
          <w:sz w:val="20"/>
          <w:szCs w:val="20"/>
          <w:lang w:eastAsia="ar-SA"/>
        </w:rPr>
        <w:t>D.d.U.O</w:t>
      </w:r>
      <w:proofErr w:type="spellEnd"/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. n. </w:t>
      </w:r>
      <w:r w:rsidR="007603A8">
        <w:rPr>
          <w:rFonts w:ascii="Century Gothic" w:hAnsi="Century Gothic"/>
          <w:sz w:val="20"/>
          <w:szCs w:val="20"/>
          <w:lang w:eastAsia="ar-SA"/>
        </w:rPr>
        <w:t>5303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7603A8">
        <w:rPr>
          <w:rFonts w:ascii="Century Gothic" w:hAnsi="Century Gothic"/>
          <w:sz w:val="20"/>
          <w:szCs w:val="20"/>
          <w:lang w:eastAsia="ar-SA"/>
        </w:rPr>
        <w:t>d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>el</w:t>
      </w:r>
      <w:r w:rsidR="007603A8">
        <w:rPr>
          <w:rFonts w:ascii="Century Gothic" w:hAnsi="Century Gothic"/>
          <w:sz w:val="20"/>
          <w:szCs w:val="20"/>
          <w:lang w:eastAsia="ar-SA"/>
        </w:rPr>
        <w:t xml:space="preserve"> 04/05/2020;</w:t>
      </w:r>
    </w:p>
    <w:p w14:paraId="1A4385B5" w14:textId="77777777" w:rsidR="00800FFF" w:rsidRPr="00800FFF" w:rsidRDefault="00800FFF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1F742BBF" w14:textId="736469A3" w:rsidR="001F298E" w:rsidRPr="00800FFF" w:rsidRDefault="00800FFF" w:rsidP="00800FFF">
      <w:pPr>
        <w:suppressAutoHyphens w:val="0"/>
        <w:ind w:left="708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 w:cs="Calibri"/>
          <w:color w:val="000000"/>
          <w:sz w:val="20"/>
          <w:szCs w:val="20"/>
        </w:rPr>
        <w:t xml:space="preserve"> certificato del poligono del Tiro a Segno Nazionale (TSN): maneggio dell’arma e tiri a 100 m </w:t>
      </w:r>
    </w:p>
    <w:p w14:paraId="12C5A3DC" w14:textId="77777777" w:rsidR="001F298E" w:rsidRPr="00800FFF" w:rsidRDefault="001F298E" w:rsidP="00800FFF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5725ABF2" w14:textId="2805BA80" w:rsidR="00800FFF" w:rsidRDefault="00800FFF" w:rsidP="001F298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800FFF">
        <w:rPr>
          <w:rFonts w:ascii="Century Gothic" w:hAnsi="Century Gothic"/>
          <w:sz w:val="20"/>
          <w:szCs w:val="20"/>
        </w:rPr>
        <w:t>abilitazione</w:t>
      </w:r>
      <w:r>
        <w:rPr>
          <w:rFonts w:ascii="Century Gothic" w:hAnsi="Century Gothic"/>
          <w:sz w:val="20"/>
          <w:szCs w:val="20"/>
        </w:rPr>
        <w:t xml:space="preserve"> al </w:t>
      </w:r>
      <w:r w:rsidRPr="00800FFF">
        <w:rPr>
          <w:rFonts w:ascii="Century Gothic" w:hAnsi="Century Gothic"/>
          <w:sz w:val="20"/>
          <w:szCs w:val="20"/>
        </w:rPr>
        <w:t>censimento e prelievo selettivo degli ungulati</w:t>
      </w:r>
    </w:p>
    <w:p w14:paraId="7ED0782B" w14:textId="560C5830" w:rsidR="00800FFF" w:rsidRPr="00800FFF" w:rsidRDefault="00800FFF" w:rsidP="001F298E">
      <w:pPr>
        <w:pStyle w:val="Default"/>
        <w:jc w:val="both"/>
        <w:rPr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Allego:</w:t>
      </w:r>
    </w:p>
    <w:p w14:paraId="71BADFE9" w14:textId="77C3645B" w:rsidR="00315F4E" w:rsidRDefault="00315F4E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800FFF">
        <w:rPr>
          <w:rFonts w:ascii="Century Gothic" w:hAnsi="Century Gothic"/>
          <w:sz w:val="20"/>
          <w:szCs w:val="20"/>
        </w:rPr>
        <w:t xml:space="preserve">attestato di frequenza del 100% delle ore di corso punto 7 “Tecniche di prelievo: Caccia collettiva” del percorso didattico di cui all’allegato B del </w:t>
      </w:r>
      <w:proofErr w:type="spellStart"/>
      <w:r w:rsidR="007603A8" w:rsidRPr="00800FFF">
        <w:rPr>
          <w:rFonts w:ascii="Century Gothic" w:hAnsi="Century Gothic"/>
          <w:sz w:val="20"/>
          <w:szCs w:val="20"/>
          <w:lang w:eastAsia="ar-SA"/>
        </w:rPr>
        <w:t>D.d.U.O</w:t>
      </w:r>
      <w:proofErr w:type="spellEnd"/>
      <w:r w:rsidR="007603A8" w:rsidRPr="00800FFF">
        <w:rPr>
          <w:rFonts w:ascii="Century Gothic" w:hAnsi="Century Gothic"/>
          <w:sz w:val="20"/>
          <w:szCs w:val="20"/>
          <w:lang w:eastAsia="ar-SA"/>
        </w:rPr>
        <w:t xml:space="preserve">. n. </w:t>
      </w:r>
      <w:r w:rsidR="007603A8">
        <w:rPr>
          <w:rFonts w:ascii="Century Gothic" w:hAnsi="Century Gothic"/>
          <w:sz w:val="20"/>
          <w:szCs w:val="20"/>
          <w:lang w:eastAsia="ar-SA"/>
        </w:rPr>
        <w:t>5303</w:t>
      </w:r>
      <w:r w:rsidR="007603A8" w:rsidRPr="00800FFF">
        <w:rPr>
          <w:rFonts w:ascii="Century Gothic" w:hAnsi="Century Gothic"/>
          <w:sz w:val="20"/>
          <w:szCs w:val="20"/>
          <w:lang w:eastAsia="ar-SA"/>
        </w:rPr>
        <w:t xml:space="preserve"> del</w:t>
      </w:r>
      <w:r w:rsidR="007603A8">
        <w:rPr>
          <w:rFonts w:ascii="Century Gothic" w:hAnsi="Century Gothic"/>
          <w:sz w:val="20"/>
          <w:szCs w:val="20"/>
          <w:lang w:eastAsia="ar-SA"/>
        </w:rPr>
        <w:t xml:space="preserve"> 04/05/2020;</w:t>
      </w:r>
    </w:p>
    <w:p w14:paraId="149E6E51" w14:textId="77777777" w:rsidR="00800FFF" w:rsidRPr="00800FFF" w:rsidRDefault="00800FFF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</w:rPr>
      </w:pPr>
    </w:p>
    <w:p w14:paraId="3C206A68" w14:textId="47CC0A4A" w:rsidR="00315F4E" w:rsidRPr="00800FFF" w:rsidRDefault="00800FFF" w:rsidP="00800FFF">
      <w:pPr>
        <w:suppressAutoHyphens w:val="0"/>
        <w:ind w:left="708"/>
        <w:jc w:val="both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certificato del poligono del Tiro a Segno Nazionale (TSN): maneggio dell’arma e tiri a 25 m</w:t>
      </w:r>
    </w:p>
    <w:p w14:paraId="303610C1" w14:textId="77777777" w:rsidR="00450D97" w:rsidRPr="00800FFF" w:rsidRDefault="00450D97" w:rsidP="00450D97">
      <w:pPr>
        <w:pStyle w:val="Default"/>
        <w:ind w:left="720"/>
        <w:jc w:val="both"/>
        <w:rPr>
          <w:rFonts w:ascii="Century Gothic" w:hAnsi="Century Gothic"/>
          <w:sz w:val="20"/>
          <w:szCs w:val="20"/>
        </w:rPr>
      </w:pPr>
    </w:p>
    <w:p w14:paraId="5F40257B" w14:textId="77777777" w:rsidR="001A2065" w:rsidRPr="007603A8" w:rsidRDefault="001A2065" w:rsidP="009213A9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7603A8">
        <w:rPr>
          <w:rFonts w:ascii="Century Gothic" w:hAnsi="Century Gothic"/>
          <w:sz w:val="18"/>
          <w:szCs w:val="18"/>
        </w:rPr>
        <w:t xml:space="preserve">□ Dichiaro di aver ricevuto l’informativa prevista dal Regolamento Europeo sulla protezione dei dati personali 2016/679, dal </w:t>
      </w:r>
      <w:proofErr w:type="spellStart"/>
      <w:r w:rsidRPr="007603A8">
        <w:rPr>
          <w:rFonts w:ascii="Century Gothic" w:hAnsi="Century Gothic"/>
          <w:sz w:val="18"/>
          <w:szCs w:val="18"/>
        </w:rPr>
        <w:t>D.Lgs.</w:t>
      </w:r>
      <w:proofErr w:type="spellEnd"/>
      <w:r w:rsidRPr="007603A8">
        <w:rPr>
          <w:rFonts w:ascii="Century Gothic" w:hAnsi="Century Gothic"/>
          <w:sz w:val="18"/>
          <w:szCs w:val="18"/>
        </w:rPr>
        <w:t xml:space="preserve"> n. 196/2003 e dal </w:t>
      </w:r>
      <w:proofErr w:type="spellStart"/>
      <w:r w:rsidRPr="007603A8">
        <w:rPr>
          <w:rFonts w:ascii="Century Gothic" w:hAnsi="Century Gothic"/>
          <w:sz w:val="18"/>
          <w:szCs w:val="18"/>
        </w:rPr>
        <w:t>D.Lgs.</w:t>
      </w:r>
      <w:proofErr w:type="spellEnd"/>
      <w:r w:rsidRPr="007603A8">
        <w:rPr>
          <w:rFonts w:ascii="Century Gothic" w:hAnsi="Century Gothic"/>
          <w:sz w:val="18"/>
          <w:szCs w:val="18"/>
        </w:rPr>
        <w:t xml:space="preserve"> 101/2018.</w:t>
      </w:r>
    </w:p>
    <w:p w14:paraId="3AEAD8FE" w14:textId="77777777" w:rsidR="001A2065" w:rsidRDefault="001A2065" w:rsidP="001A2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4A550" w14:textId="654B12E4" w:rsidR="006C4CE9" w:rsidRPr="00586DC1" w:rsidRDefault="006C4CE9" w:rsidP="006C4CE9">
      <w:pPr>
        <w:jc w:val="both"/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</w:pPr>
      <w:r w:rsidRPr="001F298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586DC1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>Alleg</w:t>
      </w:r>
      <w:r w:rsidR="00D14388" w:rsidRPr="00586DC1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>o</w:t>
      </w:r>
      <w:r w:rsidRPr="00586DC1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 xml:space="preserve"> documento di identità in corso di validità</w:t>
      </w:r>
    </w:p>
    <w:p w14:paraId="4022E539" w14:textId="77777777" w:rsidR="00C209BD" w:rsidRPr="00D21C36" w:rsidRDefault="00C209BD" w:rsidP="003450AE">
      <w:pPr>
        <w:autoSpaceDE w:val="0"/>
        <w:rPr>
          <w:rFonts w:asciiTheme="minorHAnsi" w:hAnsiTheme="minorHAnsi" w:cstheme="minorHAnsi"/>
        </w:rPr>
      </w:pPr>
    </w:p>
    <w:p w14:paraId="15C086CA" w14:textId="77777777" w:rsidR="000A518A" w:rsidRPr="00D21C36" w:rsidRDefault="000A518A" w:rsidP="003450AE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5FFA703" w14:textId="77777777" w:rsidR="00111008" w:rsidRPr="00503E6B" w:rsidRDefault="00B63DEC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Luogo e 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data __</w:t>
      </w: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________________________ </w:t>
      </w:r>
    </w:p>
    <w:p w14:paraId="0BB6D757" w14:textId="77777777" w:rsidR="00111008" w:rsidRPr="00503E6B" w:rsidRDefault="00111008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</w:p>
    <w:p w14:paraId="006FCF65" w14:textId="77777777" w:rsidR="00111008" w:rsidRPr="00503E6B" w:rsidRDefault="00111008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</w:p>
    <w:p w14:paraId="3200F6C4" w14:textId="5BA5D97B" w:rsidR="00345C03" w:rsidRPr="00503E6B" w:rsidRDefault="00B63DEC" w:rsidP="007603A8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Il richiedente</w:t>
      </w:r>
      <w:r w:rsidR="009C3ED3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="00111008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(firma)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</w:t>
      </w: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_____</w:t>
      </w: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</w:t>
      </w:r>
    </w:p>
    <w:p w14:paraId="6A078103" w14:textId="77777777" w:rsidR="0070156E" w:rsidRDefault="0070156E">
      <w:pPr>
        <w:suppressAutoHyphens w:val="0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br w:type="page"/>
      </w:r>
    </w:p>
    <w:p w14:paraId="26BAA423" w14:textId="77777777" w:rsidR="00F50754" w:rsidRDefault="00F50754" w:rsidP="00F50754">
      <w:pPr>
        <w:spacing w:line="259" w:lineRule="auto"/>
        <w:ind w:left="143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16C9B76" wp14:editId="7E94CB1E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18"/>
        </w:rPr>
        <w:t xml:space="preserve"> </w:t>
      </w:r>
    </w:p>
    <w:p w14:paraId="61379E77" w14:textId="77777777" w:rsidR="00F50754" w:rsidRDefault="00F50754" w:rsidP="00F50754">
      <w:pPr>
        <w:spacing w:after="208" w:line="259" w:lineRule="auto"/>
        <w:ind w:left="144"/>
        <w:jc w:val="center"/>
      </w:pPr>
      <w:r>
        <w:rPr>
          <w:color w:val="1F497D"/>
          <w:sz w:val="18"/>
        </w:rPr>
        <w:t xml:space="preserve"> </w:t>
      </w:r>
    </w:p>
    <w:p w14:paraId="2DC72D93" w14:textId="77777777" w:rsidR="00F50754" w:rsidRPr="00776AFE" w:rsidRDefault="00F50754" w:rsidP="00F50754">
      <w:pPr>
        <w:spacing w:line="259" w:lineRule="auto"/>
        <w:ind w:right="4"/>
        <w:jc w:val="center"/>
      </w:pPr>
      <w:r w:rsidRPr="00776AFE">
        <w:rPr>
          <w:b/>
          <w:sz w:val="36"/>
        </w:rPr>
        <w:t>I</w:t>
      </w:r>
      <w:r w:rsidRPr="00776AFE">
        <w:rPr>
          <w:b/>
          <w:sz w:val="29"/>
        </w:rPr>
        <w:t>NFORMATIVA RELATIVA AL TRATTAMENTO DEI DATI PERSONALI</w:t>
      </w:r>
      <w:r w:rsidRPr="00776AFE">
        <w:rPr>
          <w:b/>
          <w:sz w:val="36"/>
        </w:rPr>
        <w:t xml:space="preserve"> </w:t>
      </w:r>
    </w:p>
    <w:p w14:paraId="4D2C1AEC" w14:textId="77777777" w:rsidR="00F50754" w:rsidRDefault="00F50754" w:rsidP="00F50754">
      <w:pPr>
        <w:jc w:val="both"/>
        <w:rPr>
          <w:rFonts w:ascii="Calibri" w:hAnsi="Calibri"/>
          <w:b/>
        </w:rPr>
      </w:pPr>
      <w:r w:rsidRPr="00776AFE">
        <w:rPr>
          <w:b/>
          <w:sz w:val="20"/>
        </w:rPr>
        <w:t xml:space="preserve">per la domanda di ammissione all’esame per </w:t>
      </w:r>
      <w:r w:rsidRPr="00315F4E">
        <w:rPr>
          <w:rFonts w:ascii="Calibri" w:hAnsi="Calibri"/>
          <w:b/>
          <w:sz w:val="20"/>
          <w:szCs w:val="20"/>
        </w:rPr>
        <w:t>CACCIATORE SPECIALIZZATO NEL PRELIEVO VENATORIO DEL CINGHIALE</w:t>
      </w:r>
    </w:p>
    <w:p w14:paraId="3011A441" w14:textId="77777777" w:rsidR="00F50754" w:rsidRPr="00776AFE" w:rsidRDefault="00F50754" w:rsidP="00F50754">
      <w:pPr>
        <w:jc w:val="both"/>
        <w:rPr>
          <w:b/>
          <w:sz w:val="20"/>
        </w:rPr>
      </w:pPr>
      <w:r w:rsidRPr="00776AFE">
        <w:rPr>
          <w:b/>
          <w:sz w:val="20"/>
        </w:rPr>
        <w:t xml:space="preserve">ai sensi della </w:t>
      </w:r>
      <w:proofErr w:type="spellStart"/>
      <w:r w:rsidRPr="00776AFE">
        <w:rPr>
          <w:b/>
          <w:sz w:val="20"/>
        </w:rPr>
        <w:t>l.r</w:t>
      </w:r>
      <w:proofErr w:type="spellEnd"/>
      <w:r w:rsidRPr="00776AFE">
        <w:rPr>
          <w:b/>
          <w:sz w:val="20"/>
        </w:rPr>
        <w:t xml:space="preserve">. 26/93 </w:t>
      </w:r>
      <w:r>
        <w:rPr>
          <w:b/>
          <w:sz w:val="20"/>
        </w:rPr>
        <w:t xml:space="preserve">e </w:t>
      </w:r>
      <w:r w:rsidRPr="00776AFE">
        <w:rPr>
          <w:b/>
          <w:sz w:val="20"/>
        </w:rPr>
        <w:t xml:space="preserve">della </w:t>
      </w:r>
      <w:proofErr w:type="spellStart"/>
      <w:r w:rsidRPr="00776AFE">
        <w:rPr>
          <w:b/>
          <w:sz w:val="20"/>
        </w:rPr>
        <w:t>l.r</w:t>
      </w:r>
      <w:proofErr w:type="spellEnd"/>
      <w:r w:rsidRPr="00776AFE">
        <w:rPr>
          <w:b/>
          <w:sz w:val="20"/>
        </w:rPr>
        <w:t>. 19/17</w:t>
      </w:r>
    </w:p>
    <w:p w14:paraId="2FD72742" w14:textId="77777777" w:rsidR="00F50754" w:rsidRDefault="00F50754" w:rsidP="00F50754">
      <w:pPr>
        <w:spacing w:after="12" w:line="243" w:lineRule="auto"/>
        <w:ind w:left="137" w:right="-13"/>
      </w:pPr>
      <w:r>
        <w:rPr>
          <w:rFonts w:ascii="Calibri" w:eastAsia="Calibri" w:hAnsi="Calibri" w:cs="Calibri"/>
          <w:noProof/>
          <w:sz w:val="22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413928" wp14:editId="3A3A85BA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3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4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56B2F" id="Group 2257" o:spid="_x0000_s1026" style="position:absolute;margin-left:0;margin-top:12.5pt;width:532.8pt;height:.05pt;z-index:-251656192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RcwgAAANoAAAAPAAAAZHJzL2Rvd25yZXYueG1sRI9Ra8Iw&#10;FIXfB/6HcIW9zXQi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AEkcRc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6C09DA0D" w14:textId="77777777" w:rsidR="00F50754" w:rsidRPr="00197415" w:rsidRDefault="00F50754" w:rsidP="00F50754">
      <w:pPr>
        <w:spacing w:after="12" w:line="243" w:lineRule="auto"/>
        <w:ind w:left="137" w:right="-13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50FF2513" w14:textId="77777777" w:rsidR="00F50754" w:rsidRPr="00197415" w:rsidRDefault="00F50754" w:rsidP="00F50754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</w:p>
    <w:p w14:paraId="673E2995" w14:textId="77777777" w:rsidR="00F50754" w:rsidRPr="00197415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56CE379B" w14:textId="77777777" w:rsidR="00F50754" w:rsidRPr="000E363D" w:rsidRDefault="00F50754" w:rsidP="00F50754">
      <w:pPr>
        <w:ind w:left="259" w:right="133"/>
        <w:rPr>
          <w:rFonts w:ascii="Century Gothic" w:hAnsi="Century Gothic"/>
          <w:sz w:val="20"/>
          <w:szCs w:val="20"/>
        </w:rPr>
      </w:pPr>
    </w:p>
    <w:p w14:paraId="40382687" w14:textId="77777777" w:rsidR="00F50754" w:rsidRDefault="00F50754" w:rsidP="00F50754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0E363D">
        <w:rPr>
          <w:rFonts w:ascii="Century Gothic" w:hAnsi="Century Gothic"/>
          <w:sz w:val="20"/>
          <w:szCs w:val="20"/>
        </w:rPr>
        <w:t xml:space="preserve">I Suoi dati personali </w:t>
      </w:r>
      <w:r>
        <w:rPr>
          <w:rFonts w:ascii="Century Gothic" w:hAnsi="Century Gothic"/>
          <w:sz w:val="20"/>
          <w:szCs w:val="20"/>
        </w:rPr>
        <w:t>(dati anagrafici-</w:t>
      </w:r>
      <w:r w:rsidRPr="00EA70B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nome, cognome - ; </w:t>
      </w:r>
      <w:r w:rsidRPr="00EA70BE">
        <w:rPr>
          <w:rFonts w:ascii="Century Gothic" w:hAnsi="Century Gothic"/>
          <w:sz w:val="20"/>
          <w:szCs w:val="20"/>
        </w:rPr>
        <w:t xml:space="preserve">codice fiscale, </w:t>
      </w:r>
      <w:r>
        <w:rPr>
          <w:rFonts w:ascii="Century Gothic" w:hAnsi="Century Gothic"/>
          <w:sz w:val="20"/>
          <w:szCs w:val="20"/>
        </w:rPr>
        <w:t>indirizzo di residenza, indirizzi di posta elettronica</w:t>
      </w:r>
      <w:r w:rsidRPr="00EA70BE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0E363D">
        <w:rPr>
          <w:rFonts w:ascii="Century Gothic" w:hAnsi="Century Gothic"/>
          <w:sz w:val="20"/>
          <w:szCs w:val="20"/>
        </w:rPr>
        <w:t xml:space="preserve">sono trattati al fine </w:t>
      </w:r>
      <w:r>
        <w:rPr>
          <w:rFonts w:ascii="Century Gothic" w:hAnsi="Century Gothic"/>
          <w:sz w:val="20"/>
          <w:szCs w:val="20"/>
        </w:rPr>
        <w:t xml:space="preserve">di </w:t>
      </w:r>
      <w:r w:rsidRPr="00D94F30">
        <w:rPr>
          <w:rFonts w:ascii="Century Gothic" w:hAnsi="Century Gothic"/>
          <w:sz w:val="20"/>
          <w:szCs w:val="20"/>
        </w:rPr>
        <w:t>acquisire e valutare le domande di soggetti qualificati, interessati a essere ammessi a sostenere l’esame per il conseguimento del</w:t>
      </w:r>
      <w:r>
        <w:rPr>
          <w:rFonts w:ascii="Century Gothic" w:hAnsi="Century Gothic"/>
          <w:sz w:val="20"/>
          <w:szCs w:val="20"/>
        </w:rPr>
        <w:t xml:space="preserve">la seguente abilitazione: </w:t>
      </w:r>
      <w:r w:rsidRPr="007603A8">
        <w:rPr>
          <w:rFonts w:ascii="Century Gothic" w:hAnsi="Century Gothic"/>
          <w:sz w:val="20"/>
          <w:szCs w:val="20"/>
        </w:rPr>
        <w:t>cacciatore specializzato nel prelievo venatorio del cinghiale</w:t>
      </w:r>
      <w:r>
        <w:rPr>
          <w:rFonts w:ascii="Century Gothic" w:hAnsi="Century Gothic"/>
          <w:sz w:val="20"/>
          <w:szCs w:val="20"/>
        </w:rPr>
        <w:t>,</w:t>
      </w:r>
      <w:r w:rsidRPr="00D94F30">
        <w:rPr>
          <w:rFonts w:ascii="Century Gothic" w:hAnsi="Century Gothic"/>
          <w:sz w:val="20"/>
          <w:szCs w:val="20"/>
        </w:rPr>
        <w:t xml:space="preserve"> ai sensi della </w:t>
      </w:r>
      <w:r w:rsidRPr="007603A8">
        <w:rPr>
          <w:rFonts w:ascii="Century Gothic" w:hAnsi="Century Gothic"/>
          <w:sz w:val="20"/>
          <w:szCs w:val="20"/>
        </w:rPr>
        <w:t>D.G.R N. 2854 DEL 18/02/2020 “Ulteriori disposizioni in merito alla D.G.R. n. 2031 del 31/07/2019. Abilitazione della figura del cacciatore specializzato nel prelievo venatorio del cinghiale”</w:t>
      </w:r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B94D72">
        <w:rPr>
          <w:rFonts w:ascii="Century Gothic" w:hAnsi="Century Gothic"/>
          <w:sz w:val="20"/>
          <w:szCs w:val="20"/>
        </w:rPr>
        <w:t>l.r</w:t>
      </w:r>
      <w:proofErr w:type="spellEnd"/>
      <w:r w:rsidRPr="00B94D72">
        <w:rPr>
          <w:rFonts w:ascii="Century Gothic" w:hAnsi="Century Gothic"/>
          <w:sz w:val="20"/>
          <w:szCs w:val="20"/>
        </w:rPr>
        <w:t>. 26/</w:t>
      </w:r>
      <w:proofErr w:type="gramStart"/>
      <w:r w:rsidRPr="00B94D72">
        <w:rPr>
          <w:rFonts w:ascii="Century Gothic" w:hAnsi="Century Gothic"/>
          <w:sz w:val="20"/>
          <w:szCs w:val="20"/>
        </w:rPr>
        <w:t xml:space="preserve">93 </w:t>
      </w:r>
      <w:r>
        <w:rPr>
          <w:rFonts w:ascii="Century Gothic" w:hAnsi="Century Gothic"/>
          <w:sz w:val="20"/>
          <w:szCs w:val="20"/>
        </w:rPr>
        <w:t>,</w:t>
      </w:r>
      <w:proofErr w:type="gramEnd"/>
      <w:r w:rsidRPr="00B94D7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94D72">
        <w:rPr>
          <w:rFonts w:ascii="Century Gothic" w:hAnsi="Century Gothic"/>
          <w:sz w:val="20"/>
          <w:szCs w:val="20"/>
        </w:rPr>
        <w:t>r.r.</w:t>
      </w:r>
      <w:proofErr w:type="spellEnd"/>
      <w:r w:rsidRPr="00B94D72">
        <w:rPr>
          <w:rFonts w:ascii="Century Gothic" w:hAnsi="Century Gothic"/>
          <w:sz w:val="20"/>
          <w:szCs w:val="20"/>
        </w:rPr>
        <w:t xml:space="preserve"> 16/2003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l.r</w:t>
      </w:r>
      <w:proofErr w:type="spellEnd"/>
      <w:r>
        <w:rPr>
          <w:rFonts w:ascii="Century Gothic" w:hAnsi="Century Gothic"/>
          <w:sz w:val="20"/>
          <w:szCs w:val="20"/>
        </w:rPr>
        <w:t>. 19/17</w:t>
      </w:r>
      <w:r w:rsidRPr="00B94D72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14:paraId="452ACE20" w14:textId="77777777" w:rsidR="00F50754" w:rsidRPr="00BE7572" w:rsidRDefault="00F50754" w:rsidP="00F50754">
      <w:pPr>
        <w:widowControl w:val="0"/>
        <w:autoSpaceDE w:val="0"/>
        <w:autoSpaceDN w:val="0"/>
        <w:jc w:val="both"/>
        <w:rPr>
          <w:rFonts w:ascii="Century Gothic" w:eastAsia="Arial" w:hAnsi="Century Gothic" w:cs="Arial"/>
          <w:sz w:val="20"/>
          <w:szCs w:val="20"/>
        </w:rPr>
      </w:pPr>
      <w:r w:rsidRPr="00BE7572">
        <w:rPr>
          <w:rFonts w:ascii="Century Gothic" w:eastAsia="Arial" w:hAnsi="Century Gothic" w:cs="Arial"/>
          <w:sz w:val="20"/>
          <w:szCs w:val="20"/>
        </w:rPr>
        <w:t xml:space="preserve">Il trattamento è effettuato ai sensi art 6, par.fo 1, </w:t>
      </w:r>
      <w:proofErr w:type="spellStart"/>
      <w:r w:rsidRPr="00BE7572">
        <w:rPr>
          <w:rFonts w:ascii="Century Gothic" w:eastAsia="Arial" w:hAnsi="Century Gothic" w:cs="Arial"/>
          <w:sz w:val="20"/>
          <w:szCs w:val="20"/>
        </w:rPr>
        <w:t>lett</w:t>
      </w:r>
      <w:proofErr w:type="spellEnd"/>
      <w:r w:rsidRPr="00BE7572">
        <w:rPr>
          <w:rFonts w:ascii="Century Gothic" w:eastAsia="Arial" w:hAnsi="Century Gothic" w:cs="Arial"/>
          <w:sz w:val="20"/>
          <w:szCs w:val="20"/>
        </w:rPr>
        <w:t xml:space="preserve"> e) del GDPR.</w:t>
      </w:r>
    </w:p>
    <w:p w14:paraId="16328D99" w14:textId="77777777" w:rsidR="00F50754" w:rsidRPr="000E363D" w:rsidRDefault="00F50754" w:rsidP="00F50754">
      <w:pPr>
        <w:ind w:right="133"/>
        <w:rPr>
          <w:rFonts w:ascii="Century Gothic" w:hAnsi="Century Gothic"/>
          <w:sz w:val="20"/>
          <w:szCs w:val="20"/>
        </w:rPr>
      </w:pPr>
    </w:p>
    <w:p w14:paraId="2C6EF69B" w14:textId="77777777" w:rsidR="00F50754" w:rsidRPr="00197415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37F771D9" w14:textId="77777777" w:rsidR="00F50754" w:rsidRPr="00197415" w:rsidRDefault="00F50754" w:rsidP="00F5075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2AD76DFF" w14:textId="77777777" w:rsidR="00F50754" w:rsidRPr="00197415" w:rsidRDefault="00F50754" w:rsidP="00F50754">
      <w:pPr>
        <w:ind w:left="259" w:right="133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trattamento è effettuato con l’ausilio di mezzi elettronici o comunque automatizzati e trasmessi attraverso reti telematiche. I medesimi dati sono trattati con modalità cartacea</w:t>
      </w:r>
      <w:r>
        <w:rPr>
          <w:rFonts w:ascii="Century Gothic" w:hAnsi="Century Gothic"/>
          <w:sz w:val="20"/>
          <w:szCs w:val="20"/>
        </w:rPr>
        <w:t>.</w:t>
      </w:r>
    </w:p>
    <w:p w14:paraId="25A39326" w14:textId="77777777" w:rsidR="00F50754" w:rsidRPr="00197415" w:rsidRDefault="00F50754" w:rsidP="00F50754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0F50E589" w14:textId="77777777" w:rsidR="00F50754" w:rsidRPr="00197415" w:rsidRDefault="00F50754" w:rsidP="00F5075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2D826C3F" w14:textId="77777777" w:rsidR="00F50754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F7F7E8E" w14:textId="77777777" w:rsidR="00F50754" w:rsidRPr="00197415" w:rsidRDefault="00F50754" w:rsidP="00F50754">
      <w:pPr>
        <w:pStyle w:val="Paragrafoelenco"/>
        <w:ind w:left="969" w:right="133"/>
        <w:rPr>
          <w:rFonts w:ascii="Century Gothic" w:hAnsi="Century Gothic"/>
          <w:b/>
          <w:sz w:val="20"/>
          <w:szCs w:val="20"/>
        </w:rPr>
      </w:pPr>
    </w:p>
    <w:p w14:paraId="59270D56" w14:textId="77777777" w:rsidR="00F50754" w:rsidRPr="00914491" w:rsidRDefault="00F50754" w:rsidP="00F50754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914491">
        <w:rPr>
          <w:rFonts w:ascii="Century Gothic" w:hAnsi="Century Gothic"/>
          <w:sz w:val="20"/>
          <w:szCs w:val="20"/>
        </w:rPr>
        <w:t xml:space="preserve">Titolare del trattamento dei Suoi dati è Regione Lombardia, nella figura del suo legale rappresentante: il Presidente della Giunta, con sede in Piazza Città di Lombardia,1 - 20124 Milano. </w:t>
      </w:r>
    </w:p>
    <w:p w14:paraId="4A3790E8" w14:textId="77777777" w:rsidR="00F50754" w:rsidRPr="00197415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0BEE700" w14:textId="77777777" w:rsidR="00F50754" w:rsidRPr="00197415" w:rsidRDefault="00F50754" w:rsidP="00F5075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6B0D938" w14:textId="77777777" w:rsidR="00F50754" w:rsidRPr="00197415" w:rsidRDefault="00F50754" w:rsidP="00F50754">
      <w:pPr>
        <w:ind w:left="259" w:right="133"/>
        <w:jc w:val="both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Responsabile della Protezione dei dati (RPD) è contattabile al seguente indirizzo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i/>
          <w:sz w:val="20"/>
          <w:szCs w:val="20"/>
        </w:rPr>
        <w:t>rpd@regione.lombardia.it</w:t>
      </w:r>
    </w:p>
    <w:p w14:paraId="098A1A9B" w14:textId="77777777" w:rsidR="00F50754" w:rsidRPr="00197415" w:rsidRDefault="00F50754" w:rsidP="00F50754">
      <w:pPr>
        <w:ind w:left="259" w:right="133"/>
        <w:rPr>
          <w:rFonts w:ascii="Century Gothic" w:hAnsi="Century Gothic"/>
          <w:sz w:val="20"/>
          <w:szCs w:val="20"/>
        </w:rPr>
      </w:pPr>
    </w:p>
    <w:p w14:paraId="122B56F2" w14:textId="77777777" w:rsidR="00F50754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23B342F4" w14:textId="77777777" w:rsidR="00F50754" w:rsidRDefault="00F50754" w:rsidP="00F50754">
      <w:pPr>
        <w:pStyle w:val="Paragrafoelenco"/>
        <w:suppressAutoHyphens w:val="0"/>
        <w:spacing w:after="4" w:line="248" w:lineRule="auto"/>
        <w:ind w:left="969" w:right="133"/>
        <w:jc w:val="both"/>
        <w:rPr>
          <w:rFonts w:ascii="Century Gothic" w:hAnsi="Century Gothic"/>
          <w:b/>
          <w:sz w:val="20"/>
          <w:szCs w:val="20"/>
        </w:rPr>
      </w:pPr>
    </w:p>
    <w:p w14:paraId="2F1C5798" w14:textId="77777777" w:rsidR="00F50754" w:rsidRDefault="00F50754" w:rsidP="00F50754">
      <w:pPr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 Suoi dati personali </w:t>
      </w:r>
      <w:r>
        <w:rPr>
          <w:rFonts w:ascii="Century Gothic" w:hAnsi="Century Gothic"/>
          <w:sz w:val="20"/>
          <w:szCs w:val="20"/>
        </w:rPr>
        <w:t xml:space="preserve">non saranno comunicati né diffusi.  </w:t>
      </w:r>
    </w:p>
    <w:p w14:paraId="6D592A99" w14:textId="77777777" w:rsidR="00F50754" w:rsidRPr="00197415" w:rsidRDefault="00F50754" w:rsidP="00F50754">
      <w:pPr>
        <w:ind w:left="259" w:right="133"/>
        <w:rPr>
          <w:rFonts w:ascii="Century Gothic" w:hAnsi="Century Gothic"/>
          <w:sz w:val="20"/>
          <w:szCs w:val="20"/>
        </w:rPr>
      </w:pPr>
    </w:p>
    <w:p w14:paraId="10C41B42" w14:textId="77777777" w:rsidR="00F50754" w:rsidRPr="00197415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4E566733" w14:textId="77777777" w:rsidR="00F50754" w:rsidRDefault="00F50754" w:rsidP="00F50754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C90357">
        <w:rPr>
          <w:rFonts w:ascii="Century Gothic" w:hAnsi="Century Gothic"/>
          <w:sz w:val="20"/>
          <w:szCs w:val="20"/>
        </w:rPr>
        <w:t>Il dato sarà conservato per un periodo di dieci anni a partire dalla chiusura della posizione dell’anagrafica digitale dei</w:t>
      </w:r>
      <w:r>
        <w:rPr>
          <w:rFonts w:ascii="Century Gothic" w:hAnsi="Century Gothic"/>
          <w:sz w:val="20"/>
          <w:szCs w:val="20"/>
        </w:rPr>
        <w:t xml:space="preserve"> </w:t>
      </w:r>
      <w:r w:rsidRPr="00C90357">
        <w:rPr>
          <w:rFonts w:ascii="Century Gothic" w:hAnsi="Century Gothic"/>
          <w:sz w:val="20"/>
          <w:szCs w:val="20"/>
        </w:rPr>
        <w:t>cacciatori.</w:t>
      </w:r>
    </w:p>
    <w:p w14:paraId="63C20084" w14:textId="77777777" w:rsidR="00F50754" w:rsidRPr="00197415" w:rsidRDefault="00F50754" w:rsidP="00F507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Diritti dell'interessato</w:t>
      </w:r>
    </w:p>
    <w:p w14:paraId="249AC4DC" w14:textId="77777777" w:rsidR="00F50754" w:rsidRPr="00197415" w:rsidRDefault="00F50754" w:rsidP="00F50754">
      <w:pPr>
        <w:ind w:left="720" w:right="133"/>
        <w:rPr>
          <w:rFonts w:ascii="Century Gothic" w:hAnsi="Century Gothic"/>
          <w:sz w:val="20"/>
          <w:szCs w:val="20"/>
        </w:rPr>
      </w:pPr>
    </w:p>
    <w:p w14:paraId="607EFDE4" w14:textId="77777777" w:rsidR="00F50754" w:rsidRPr="00197415" w:rsidRDefault="00F50754" w:rsidP="00F50754">
      <w:pPr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</w:t>
      </w:r>
      <w:r>
        <w:rPr>
          <w:rFonts w:ascii="Century Gothic" w:hAnsi="Century Gothic"/>
          <w:sz w:val="20"/>
          <w:szCs w:val="20"/>
        </w:rPr>
        <w:t>i dati personali, la rettifica, l</w:t>
      </w:r>
      <w:r w:rsidRPr="00197415">
        <w:rPr>
          <w:rFonts w:ascii="Century Gothic" w:hAnsi="Century Gothic"/>
          <w:sz w:val="20"/>
          <w:szCs w:val="20"/>
        </w:rPr>
        <w:t>a cancellazione, la limitazione del trattamento, l’opposizione e la portabilità dei dati.</w:t>
      </w:r>
    </w:p>
    <w:p w14:paraId="02DF0918" w14:textId="77777777" w:rsidR="00F50754" w:rsidRPr="00AA3B38" w:rsidRDefault="00F50754" w:rsidP="00F50754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 sue Richieste per l’esercizio dei Suoi diritti dovranno essere inviate all’indirizzo di posta elettronica</w:t>
      </w:r>
      <w:r>
        <w:rPr>
          <w:rFonts w:ascii="Century Gothic" w:hAnsi="Century Gothic"/>
          <w:sz w:val="20"/>
          <w:szCs w:val="20"/>
        </w:rPr>
        <w:t xml:space="preserve"> certificata </w:t>
      </w:r>
      <w:hyperlink r:id="rId6" w:history="1">
        <w:r w:rsidRPr="00B94D72">
          <w:rPr>
            <w:rFonts w:ascii="Century Gothic" w:hAnsi="Century Gothic"/>
            <w:sz w:val="20"/>
            <w:szCs w:val="20"/>
          </w:rPr>
          <w:t>agricoltura@pec.regione.lombardia.it</w:t>
        </w:r>
      </w:hyperlink>
      <w:r w:rsidRPr="00B94D72">
        <w:rPr>
          <w:rFonts w:ascii="Century Gothic" w:hAnsi="Century Gothic"/>
          <w:sz w:val="20"/>
          <w:szCs w:val="20"/>
        </w:rPr>
        <w:t xml:space="preserve"> </w:t>
      </w:r>
      <w:r w:rsidRPr="00B40913">
        <w:rPr>
          <w:rFonts w:ascii="Century Gothic" w:hAnsi="Century Gothic"/>
          <w:sz w:val="20"/>
          <w:szCs w:val="20"/>
        </w:rPr>
        <w:t>oppure a mezzo posta raccomandata all'indirizzo Piazza Città di Lombardia,1 - 20124 Milano, all'attenzione</w:t>
      </w:r>
      <w:r>
        <w:rPr>
          <w:rFonts w:ascii="Century Gothic" w:hAnsi="Century Gothic"/>
          <w:sz w:val="20"/>
          <w:szCs w:val="20"/>
        </w:rPr>
        <w:t xml:space="preserve"> </w:t>
      </w:r>
      <w:r w:rsidRPr="00B94D72">
        <w:rPr>
          <w:rFonts w:ascii="Century Gothic" w:hAnsi="Century Gothic"/>
          <w:sz w:val="20"/>
          <w:szCs w:val="20"/>
        </w:rPr>
        <w:t xml:space="preserve">del DG </w:t>
      </w:r>
      <w:r>
        <w:rPr>
          <w:rFonts w:ascii="Century Gothic" w:hAnsi="Century Gothic"/>
          <w:sz w:val="20"/>
          <w:szCs w:val="20"/>
        </w:rPr>
        <w:t>della</w:t>
      </w:r>
      <w:r w:rsidRPr="00B40913">
        <w:rPr>
          <w:rFonts w:ascii="Century Gothic" w:hAnsi="Century Gothic"/>
          <w:sz w:val="20"/>
          <w:szCs w:val="20"/>
        </w:rPr>
        <w:t xml:space="preserve"> Direzione Generale Agricoltura,</w:t>
      </w:r>
      <w:r>
        <w:rPr>
          <w:rFonts w:ascii="Century Gothic" w:hAnsi="Century Gothic"/>
          <w:sz w:val="20"/>
          <w:szCs w:val="20"/>
        </w:rPr>
        <w:t xml:space="preserve"> Alimentazione e Sistemi Verdi. </w:t>
      </w:r>
      <w:r w:rsidRPr="00B40913">
        <w:rPr>
          <w:rFonts w:ascii="Century Gothic" w:hAnsi="Century Gothic"/>
          <w:sz w:val="20"/>
          <w:szCs w:val="20"/>
        </w:rPr>
        <w:t>Lei ha, inoltre, diritto di proporre reclamo all’ Autorità di Controllo competente</w:t>
      </w:r>
      <w:r>
        <w:rPr>
          <w:rFonts w:ascii="Century Gothic" w:hAnsi="Century Gothic"/>
          <w:sz w:val="20"/>
          <w:szCs w:val="20"/>
        </w:rPr>
        <w:t>.</w:t>
      </w:r>
    </w:p>
    <w:p w14:paraId="2AF98D36" w14:textId="4BD0DCFD" w:rsidR="00D21C36" w:rsidRPr="00AA3B38" w:rsidRDefault="00D21C36" w:rsidP="00F50754">
      <w:pPr>
        <w:spacing w:line="259" w:lineRule="auto"/>
        <w:ind w:left="143"/>
        <w:jc w:val="center"/>
        <w:rPr>
          <w:rFonts w:ascii="Century Gothic" w:hAnsi="Century Gothic"/>
          <w:sz w:val="20"/>
          <w:szCs w:val="20"/>
        </w:rPr>
      </w:pPr>
    </w:p>
    <w:sectPr w:rsidR="00D21C36" w:rsidRPr="00AA3B38" w:rsidSect="007603A8">
      <w:pgSz w:w="11906" w:h="16838"/>
      <w:pgMar w:top="426" w:right="849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D6D4D1"/>
    <w:multiLevelType w:val="hybridMultilevel"/>
    <w:tmpl w:val="91DD93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4A12CA"/>
    <w:multiLevelType w:val="hybridMultilevel"/>
    <w:tmpl w:val="F3A6B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71941"/>
    <w:multiLevelType w:val="hybridMultilevel"/>
    <w:tmpl w:val="F44A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79EF"/>
    <w:multiLevelType w:val="hybridMultilevel"/>
    <w:tmpl w:val="6B68EFD6"/>
    <w:lvl w:ilvl="0" w:tplc="E4066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2431"/>
    <w:multiLevelType w:val="hybridMultilevel"/>
    <w:tmpl w:val="370C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2BA47D0C"/>
    <w:multiLevelType w:val="hybridMultilevel"/>
    <w:tmpl w:val="4ABEB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D3D"/>
    <w:multiLevelType w:val="hybridMultilevel"/>
    <w:tmpl w:val="E140D6F8"/>
    <w:lvl w:ilvl="0" w:tplc="9C4CB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79C"/>
    <w:multiLevelType w:val="hybridMultilevel"/>
    <w:tmpl w:val="CAD01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BC1"/>
    <w:multiLevelType w:val="hybridMultilevel"/>
    <w:tmpl w:val="BE288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666"/>
    <w:multiLevelType w:val="hybridMultilevel"/>
    <w:tmpl w:val="C382C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E11"/>
    <w:multiLevelType w:val="hybridMultilevel"/>
    <w:tmpl w:val="2F30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071"/>
    <w:multiLevelType w:val="hybridMultilevel"/>
    <w:tmpl w:val="FEC6B2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952"/>
    <w:multiLevelType w:val="hybridMultilevel"/>
    <w:tmpl w:val="C3367980"/>
    <w:lvl w:ilvl="0" w:tplc="0D664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5845"/>
    <w:multiLevelType w:val="hybridMultilevel"/>
    <w:tmpl w:val="F35C93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306D"/>
    <w:multiLevelType w:val="hybridMultilevel"/>
    <w:tmpl w:val="D4B0D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7EDC"/>
    <w:multiLevelType w:val="hybridMultilevel"/>
    <w:tmpl w:val="00CC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56C7A"/>
    <w:multiLevelType w:val="hybridMultilevel"/>
    <w:tmpl w:val="85184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69B1"/>
    <w:multiLevelType w:val="hybridMultilevel"/>
    <w:tmpl w:val="C5225550"/>
    <w:lvl w:ilvl="0" w:tplc="9C4CB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F5CF7"/>
    <w:multiLevelType w:val="hybridMultilevel"/>
    <w:tmpl w:val="548AB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3F5A"/>
    <w:multiLevelType w:val="hybridMultilevel"/>
    <w:tmpl w:val="2556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6DB8"/>
    <w:multiLevelType w:val="hybridMultilevel"/>
    <w:tmpl w:val="E86E7F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D6B7C"/>
    <w:multiLevelType w:val="hybridMultilevel"/>
    <w:tmpl w:val="A5F8C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D23F"/>
    <w:multiLevelType w:val="hybridMultilevel"/>
    <w:tmpl w:val="918A0B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A34524"/>
    <w:multiLevelType w:val="hybridMultilevel"/>
    <w:tmpl w:val="19DC959E"/>
    <w:lvl w:ilvl="0" w:tplc="DA00F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341B"/>
    <w:multiLevelType w:val="hybridMultilevel"/>
    <w:tmpl w:val="82768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18"/>
  </w:num>
  <w:num w:numId="12">
    <w:abstractNumId w:val="25"/>
  </w:num>
  <w:num w:numId="13">
    <w:abstractNumId w:val="19"/>
  </w:num>
  <w:num w:numId="14">
    <w:abstractNumId w:val="6"/>
  </w:num>
  <w:num w:numId="15">
    <w:abstractNumId w:val="17"/>
  </w:num>
  <w:num w:numId="16">
    <w:abstractNumId w:val="16"/>
  </w:num>
  <w:num w:numId="17">
    <w:abstractNumId w:val="26"/>
  </w:num>
  <w:num w:numId="18">
    <w:abstractNumId w:val="9"/>
  </w:num>
  <w:num w:numId="19">
    <w:abstractNumId w:val="0"/>
  </w:num>
  <w:num w:numId="20">
    <w:abstractNumId w:val="27"/>
  </w:num>
  <w:num w:numId="21">
    <w:abstractNumId w:val="23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13"/>
  </w:num>
  <w:num w:numId="28">
    <w:abstractNumId w:val="10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40"/>
    <w:rsid w:val="00021097"/>
    <w:rsid w:val="0002587B"/>
    <w:rsid w:val="00025C43"/>
    <w:rsid w:val="00027EFA"/>
    <w:rsid w:val="00040A12"/>
    <w:rsid w:val="00046F94"/>
    <w:rsid w:val="00055D48"/>
    <w:rsid w:val="00087654"/>
    <w:rsid w:val="000A4B7F"/>
    <w:rsid w:val="000A518A"/>
    <w:rsid w:val="000B46B5"/>
    <w:rsid w:val="000D0EF9"/>
    <w:rsid w:val="000D4443"/>
    <w:rsid w:val="00111008"/>
    <w:rsid w:val="00120761"/>
    <w:rsid w:val="00137A14"/>
    <w:rsid w:val="00155E7A"/>
    <w:rsid w:val="00181071"/>
    <w:rsid w:val="001A2065"/>
    <w:rsid w:val="001D5D1B"/>
    <w:rsid w:val="001E0DA7"/>
    <w:rsid w:val="001E7E24"/>
    <w:rsid w:val="001F298E"/>
    <w:rsid w:val="00206132"/>
    <w:rsid w:val="0021106A"/>
    <w:rsid w:val="0021299E"/>
    <w:rsid w:val="0022231E"/>
    <w:rsid w:val="00227FC5"/>
    <w:rsid w:val="00236400"/>
    <w:rsid w:val="0026351A"/>
    <w:rsid w:val="002658F4"/>
    <w:rsid w:val="0026723B"/>
    <w:rsid w:val="00271224"/>
    <w:rsid w:val="00290157"/>
    <w:rsid w:val="002A5919"/>
    <w:rsid w:val="002E31FE"/>
    <w:rsid w:val="002F0C42"/>
    <w:rsid w:val="002F16BF"/>
    <w:rsid w:val="003124FE"/>
    <w:rsid w:val="00315F4E"/>
    <w:rsid w:val="00333ECD"/>
    <w:rsid w:val="00335F31"/>
    <w:rsid w:val="003364E2"/>
    <w:rsid w:val="00336F57"/>
    <w:rsid w:val="00341054"/>
    <w:rsid w:val="00342836"/>
    <w:rsid w:val="003450AE"/>
    <w:rsid w:val="00345C03"/>
    <w:rsid w:val="0036420B"/>
    <w:rsid w:val="00372B38"/>
    <w:rsid w:val="00374B69"/>
    <w:rsid w:val="0037788F"/>
    <w:rsid w:val="00381F09"/>
    <w:rsid w:val="003824F3"/>
    <w:rsid w:val="003A01FD"/>
    <w:rsid w:val="003B5F6E"/>
    <w:rsid w:val="003F52C5"/>
    <w:rsid w:val="003F7EC6"/>
    <w:rsid w:val="004123B3"/>
    <w:rsid w:val="00440F74"/>
    <w:rsid w:val="00450D97"/>
    <w:rsid w:val="004634C6"/>
    <w:rsid w:val="0047190A"/>
    <w:rsid w:val="00476BD5"/>
    <w:rsid w:val="00497ADA"/>
    <w:rsid w:val="004A54C1"/>
    <w:rsid w:val="004B0544"/>
    <w:rsid w:val="004B5C19"/>
    <w:rsid w:val="004C1E5C"/>
    <w:rsid w:val="004E5B33"/>
    <w:rsid w:val="00503E6B"/>
    <w:rsid w:val="0055058F"/>
    <w:rsid w:val="00575CB7"/>
    <w:rsid w:val="00586DC1"/>
    <w:rsid w:val="005A1A92"/>
    <w:rsid w:val="006124FA"/>
    <w:rsid w:val="0061286E"/>
    <w:rsid w:val="006166D7"/>
    <w:rsid w:val="00616E01"/>
    <w:rsid w:val="00627CD0"/>
    <w:rsid w:val="006855F1"/>
    <w:rsid w:val="00697F45"/>
    <w:rsid w:val="006A1DB5"/>
    <w:rsid w:val="006A6F20"/>
    <w:rsid w:val="006C4CE9"/>
    <w:rsid w:val="006E304B"/>
    <w:rsid w:val="006F7FD0"/>
    <w:rsid w:val="0070156E"/>
    <w:rsid w:val="007213DF"/>
    <w:rsid w:val="0075527A"/>
    <w:rsid w:val="00756F89"/>
    <w:rsid w:val="007603A8"/>
    <w:rsid w:val="00761AB7"/>
    <w:rsid w:val="00761E3F"/>
    <w:rsid w:val="00762CA2"/>
    <w:rsid w:val="007718FD"/>
    <w:rsid w:val="007727D9"/>
    <w:rsid w:val="00776AFE"/>
    <w:rsid w:val="007B777B"/>
    <w:rsid w:val="007E64A6"/>
    <w:rsid w:val="00800FFF"/>
    <w:rsid w:val="0080730F"/>
    <w:rsid w:val="00817FBC"/>
    <w:rsid w:val="008270EA"/>
    <w:rsid w:val="008534FF"/>
    <w:rsid w:val="008536B1"/>
    <w:rsid w:val="008575AD"/>
    <w:rsid w:val="00867053"/>
    <w:rsid w:val="0087794C"/>
    <w:rsid w:val="008A02AE"/>
    <w:rsid w:val="008A61D8"/>
    <w:rsid w:val="008B6DD3"/>
    <w:rsid w:val="008C4463"/>
    <w:rsid w:val="008C7138"/>
    <w:rsid w:val="008F64CB"/>
    <w:rsid w:val="009213A9"/>
    <w:rsid w:val="009313CD"/>
    <w:rsid w:val="00957B95"/>
    <w:rsid w:val="00971075"/>
    <w:rsid w:val="0097604A"/>
    <w:rsid w:val="009A7167"/>
    <w:rsid w:val="009C3ED3"/>
    <w:rsid w:val="009E4A0D"/>
    <w:rsid w:val="009F7DA5"/>
    <w:rsid w:val="00A01ABF"/>
    <w:rsid w:val="00A20449"/>
    <w:rsid w:val="00A2371A"/>
    <w:rsid w:val="00A271FE"/>
    <w:rsid w:val="00A62CFD"/>
    <w:rsid w:val="00A700B5"/>
    <w:rsid w:val="00A73371"/>
    <w:rsid w:val="00A84983"/>
    <w:rsid w:val="00AE13E0"/>
    <w:rsid w:val="00AF7587"/>
    <w:rsid w:val="00B00CAB"/>
    <w:rsid w:val="00B07181"/>
    <w:rsid w:val="00B22D02"/>
    <w:rsid w:val="00B23FA9"/>
    <w:rsid w:val="00B30EE1"/>
    <w:rsid w:val="00B44E4D"/>
    <w:rsid w:val="00B45E29"/>
    <w:rsid w:val="00B63DEC"/>
    <w:rsid w:val="00B74613"/>
    <w:rsid w:val="00B75440"/>
    <w:rsid w:val="00B872DA"/>
    <w:rsid w:val="00B94D72"/>
    <w:rsid w:val="00BB5BA3"/>
    <w:rsid w:val="00BB75CD"/>
    <w:rsid w:val="00C02B1B"/>
    <w:rsid w:val="00C163CA"/>
    <w:rsid w:val="00C209BD"/>
    <w:rsid w:val="00C213CA"/>
    <w:rsid w:val="00C6730E"/>
    <w:rsid w:val="00C7534B"/>
    <w:rsid w:val="00CF2F17"/>
    <w:rsid w:val="00D14388"/>
    <w:rsid w:val="00D21C36"/>
    <w:rsid w:val="00D24B35"/>
    <w:rsid w:val="00D40E00"/>
    <w:rsid w:val="00D51676"/>
    <w:rsid w:val="00D632CA"/>
    <w:rsid w:val="00D75AE9"/>
    <w:rsid w:val="00D910F1"/>
    <w:rsid w:val="00D97536"/>
    <w:rsid w:val="00DA1A15"/>
    <w:rsid w:val="00DA3D73"/>
    <w:rsid w:val="00DC0839"/>
    <w:rsid w:val="00DD4181"/>
    <w:rsid w:val="00DF521D"/>
    <w:rsid w:val="00DF6341"/>
    <w:rsid w:val="00E21047"/>
    <w:rsid w:val="00E22BA7"/>
    <w:rsid w:val="00E269B3"/>
    <w:rsid w:val="00E35992"/>
    <w:rsid w:val="00E434CA"/>
    <w:rsid w:val="00E456D0"/>
    <w:rsid w:val="00E51D1E"/>
    <w:rsid w:val="00E701AE"/>
    <w:rsid w:val="00E84DF1"/>
    <w:rsid w:val="00E9680B"/>
    <w:rsid w:val="00EB345E"/>
    <w:rsid w:val="00EB617E"/>
    <w:rsid w:val="00EE285A"/>
    <w:rsid w:val="00EF77AC"/>
    <w:rsid w:val="00F10CBE"/>
    <w:rsid w:val="00F44C54"/>
    <w:rsid w:val="00F50754"/>
    <w:rsid w:val="00F56A7D"/>
    <w:rsid w:val="00F646CA"/>
    <w:rsid w:val="00F667E7"/>
    <w:rsid w:val="00FA7C88"/>
    <w:rsid w:val="00FC18D8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F2513"/>
  <w15:chartTrackingRefBased/>
  <w15:docId w15:val="{6EA0D266-2E8C-4ABE-A992-105B43C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  <w:bCs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39"/>
    <w:rsid w:val="00345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450AE"/>
    <w:pPr>
      <w:spacing w:before="280" w:after="119"/>
    </w:pPr>
  </w:style>
  <w:style w:type="paragraph" w:styleId="Paragrafoelenco">
    <w:name w:val="List Paragraph"/>
    <w:basedOn w:val="Normale"/>
    <w:uiPriority w:val="34"/>
    <w:qFormat/>
    <w:rsid w:val="003F7EC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F7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F7EC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0156E"/>
    <w:rPr>
      <w:color w:val="0563C1" w:themeColor="hyperlink"/>
      <w:u w:val="single"/>
    </w:rPr>
  </w:style>
  <w:style w:type="paragraph" w:customStyle="1" w:styleId="Default">
    <w:name w:val="Default"/>
    <w:rsid w:val="00211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coltura@pec.regione.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Brescia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azizioli</dc:creator>
  <cp:keywords/>
  <cp:lastModifiedBy>Alessandro Maggi</cp:lastModifiedBy>
  <cp:revision>2</cp:revision>
  <cp:lastPrinted>2018-02-15T15:45:00Z</cp:lastPrinted>
  <dcterms:created xsi:type="dcterms:W3CDTF">2020-05-14T14:04:00Z</dcterms:created>
  <dcterms:modified xsi:type="dcterms:W3CDTF">2020-05-14T14:04:00Z</dcterms:modified>
</cp:coreProperties>
</file>